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D0D3" w14:textId="6112B3DD" w:rsidR="00D72196" w:rsidRPr="00374EC3" w:rsidRDefault="00266C70" w:rsidP="00266C70">
      <w:pPr>
        <w:spacing w:after="0"/>
        <w:rPr>
          <w:rFonts w:cstheme="minorHAnsi"/>
          <w:b/>
          <w:sz w:val="32"/>
          <w:szCs w:val="32"/>
        </w:rPr>
      </w:pPr>
      <w:r w:rsidRPr="00374EC3">
        <w:rPr>
          <w:rFonts w:cstheme="minorHAnsi"/>
          <w:b/>
          <w:sz w:val="36"/>
          <w:szCs w:val="32"/>
        </w:rPr>
        <w:t>P</w:t>
      </w:r>
      <w:r w:rsidRPr="00374EC3">
        <w:rPr>
          <w:rFonts w:cstheme="minorHAnsi"/>
          <w:b/>
          <w:sz w:val="32"/>
          <w:szCs w:val="32"/>
        </w:rPr>
        <w:t xml:space="preserve">ATIËNT </w:t>
      </w:r>
      <w:r w:rsidRPr="00374EC3">
        <w:rPr>
          <w:rFonts w:cstheme="minorHAnsi"/>
          <w:b/>
          <w:sz w:val="36"/>
          <w:szCs w:val="32"/>
        </w:rPr>
        <w:t>T</w:t>
      </w:r>
      <w:r w:rsidRPr="00374EC3">
        <w:rPr>
          <w:rFonts w:cstheme="minorHAnsi"/>
          <w:b/>
          <w:sz w:val="32"/>
          <w:szCs w:val="32"/>
        </w:rPr>
        <w:t xml:space="preserve">EVREDENHEIDSONDERZOEK </w:t>
      </w:r>
      <w:r w:rsidR="00F74DBF">
        <w:rPr>
          <w:rFonts w:cstheme="minorHAnsi"/>
          <w:b/>
          <w:sz w:val="32"/>
          <w:szCs w:val="32"/>
        </w:rPr>
        <w:t>2023</w:t>
      </w:r>
    </w:p>
    <w:p w14:paraId="266BF35D" w14:textId="35D8C8E8" w:rsidR="00266C70" w:rsidRPr="00374EC3" w:rsidRDefault="00302825">
      <w:pPr>
        <w:rPr>
          <w:rFonts w:cstheme="minorHAnsi"/>
          <w:b/>
          <w:sz w:val="36"/>
          <w:szCs w:val="32"/>
        </w:rPr>
      </w:pPr>
      <w:r w:rsidRPr="00374EC3">
        <w:rPr>
          <w:rFonts w:cstheme="minorHAnsi"/>
          <w:b/>
          <w:sz w:val="36"/>
          <w:szCs w:val="32"/>
        </w:rPr>
        <w:t>Apotheekhoudende Huisartsenpraktijk</w:t>
      </w:r>
      <w:r w:rsidR="00F74DBF">
        <w:rPr>
          <w:rFonts w:cstheme="minorHAnsi"/>
          <w:b/>
          <w:sz w:val="36"/>
          <w:szCs w:val="32"/>
        </w:rPr>
        <w:t xml:space="preserve"> Standdaarbuiten</w:t>
      </w:r>
    </w:p>
    <w:p w14:paraId="622E79B1" w14:textId="77777777" w:rsidR="00302825" w:rsidRPr="00374EC3" w:rsidRDefault="00302825">
      <w:pPr>
        <w:rPr>
          <w:rFonts w:cstheme="minorHAnsi"/>
        </w:rPr>
      </w:pPr>
    </w:p>
    <w:p w14:paraId="1663FFEB" w14:textId="4ACE4477" w:rsidR="00F16C26" w:rsidRPr="00374EC3" w:rsidRDefault="00266C70">
      <w:pPr>
        <w:rPr>
          <w:rFonts w:cstheme="minorHAnsi"/>
        </w:rPr>
      </w:pPr>
      <w:r w:rsidRPr="00374EC3">
        <w:rPr>
          <w:rFonts w:cstheme="minorHAnsi"/>
        </w:rPr>
        <w:t>Geachte</w:t>
      </w:r>
      <w:r w:rsidR="00F16C26" w:rsidRPr="00374EC3">
        <w:rPr>
          <w:rFonts w:cstheme="minorHAnsi"/>
        </w:rPr>
        <w:t xml:space="preserve"> heer, mevrouw,</w:t>
      </w:r>
    </w:p>
    <w:p w14:paraId="3B20A9A4" w14:textId="14D27787" w:rsidR="00325FDD" w:rsidRPr="00374EC3" w:rsidRDefault="00325FDD" w:rsidP="00325FDD">
      <w:pPr>
        <w:rPr>
          <w:rFonts w:cstheme="minorHAnsi"/>
        </w:rPr>
      </w:pPr>
      <w:r w:rsidRPr="00374EC3">
        <w:rPr>
          <w:rFonts w:cstheme="minorHAnsi"/>
        </w:rPr>
        <w:t>Uw ervaringen helpen de kwaliteit van de zorg te verbeteren. Wij stellen het dan ook zeer op prijs als u deze vragenlijst wilt invullen.</w:t>
      </w:r>
      <w:r w:rsidRPr="00374EC3">
        <w:rPr>
          <w:rFonts w:cstheme="minorHAnsi"/>
        </w:rPr>
        <w:br/>
      </w:r>
      <w:r w:rsidR="00266C70" w:rsidRPr="00374EC3">
        <w:rPr>
          <w:rFonts w:cstheme="minorHAnsi"/>
        </w:rPr>
        <w:t>Het invullen</w:t>
      </w:r>
      <w:r w:rsidR="00A84E07" w:rsidRPr="00374EC3">
        <w:rPr>
          <w:rFonts w:cstheme="minorHAnsi"/>
        </w:rPr>
        <w:t xml:space="preserve"> </w:t>
      </w:r>
      <w:r w:rsidR="00266C70" w:rsidRPr="00374EC3">
        <w:rPr>
          <w:rFonts w:cstheme="minorHAnsi"/>
        </w:rPr>
        <w:t>van de</w:t>
      </w:r>
      <w:r w:rsidR="00A84E07" w:rsidRPr="00374EC3">
        <w:rPr>
          <w:rFonts w:cstheme="minorHAnsi"/>
        </w:rPr>
        <w:t xml:space="preserve"> </w:t>
      </w:r>
      <w:r w:rsidR="00DF3A91" w:rsidRPr="00374EC3">
        <w:rPr>
          <w:rFonts w:cstheme="minorHAnsi"/>
        </w:rPr>
        <w:t>vragenlijst kost</w:t>
      </w:r>
      <w:r w:rsidR="00266C70" w:rsidRPr="00374EC3">
        <w:rPr>
          <w:rFonts w:cstheme="minorHAnsi"/>
        </w:rPr>
        <w:t xml:space="preserve"> hooguit 10 minuten van uw tijd.</w:t>
      </w:r>
      <w:r w:rsidR="00A84E07" w:rsidRPr="00374EC3">
        <w:rPr>
          <w:rFonts w:cstheme="minorHAnsi"/>
        </w:rPr>
        <w:t xml:space="preserve"> </w:t>
      </w:r>
      <w:r w:rsidRPr="00374EC3">
        <w:rPr>
          <w:rFonts w:cstheme="minorHAnsi"/>
        </w:rPr>
        <w:br/>
        <w:t>De door u ingevulde vragenlijst wordt anoniem verwerkt. Let wel op dat de opmerkingen die u geeft bij de open vragen letterlijk inzichtelijk worden voor de huisartspraktijk. Houd daar rekening mee wanneer u anoniem wilt blijven.</w:t>
      </w:r>
    </w:p>
    <w:p w14:paraId="489AA609" w14:textId="3AF8F876" w:rsidR="00F16C26" w:rsidRPr="00374EC3" w:rsidRDefault="00F16C26">
      <w:pPr>
        <w:rPr>
          <w:rFonts w:cstheme="minorHAnsi"/>
        </w:rPr>
      </w:pPr>
      <w:r w:rsidRPr="00374EC3">
        <w:rPr>
          <w:rFonts w:cstheme="minorHAnsi"/>
        </w:rPr>
        <w:t>D</w:t>
      </w:r>
      <w:r w:rsidR="0039546A" w:rsidRPr="00374EC3">
        <w:rPr>
          <w:rFonts w:cstheme="minorHAnsi"/>
        </w:rPr>
        <w:t xml:space="preserve">e </w:t>
      </w:r>
      <w:r w:rsidR="00266C70" w:rsidRPr="00374EC3">
        <w:rPr>
          <w:rFonts w:cstheme="minorHAnsi"/>
        </w:rPr>
        <w:t xml:space="preserve">uitkomsten van het onderzoek zullen op </w:t>
      </w:r>
      <w:r w:rsidR="00F74DBF">
        <w:rPr>
          <w:rFonts w:cstheme="minorHAnsi"/>
        </w:rPr>
        <w:t>later</w:t>
      </w:r>
      <w:r w:rsidRPr="00374EC3">
        <w:rPr>
          <w:rFonts w:cstheme="minorHAnsi"/>
        </w:rPr>
        <w:t xml:space="preserve"> bekend gemaakt worden</w:t>
      </w:r>
      <w:r w:rsidR="00A301A7" w:rsidRPr="00374EC3">
        <w:rPr>
          <w:rFonts w:cstheme="minorHAnsi"/>
        </w:rPr>
        <w:t>,</w:t>
      </w:r>
      <w:r w:rsidRPr="00374EC3">
        <w:rPr>
          <w:rFonts w:cstheme="minorHAnsi"/>
        </w:rPr>
        <w:t xml:space="preserve"> samen met de </w:t>
      </w:r>
      <w:r w:rsidR="00325FDD" w:rsidRPr="00374EC3">
        <w:rPr>
          <w:rFonts w:cstheme="minorHAnsi"/>
        </w:rPr>
        <w:t xml:space="preserve">eventuele </w:t>
      </w:r>
      <w:r w:rsidRPr="00374EC3">
        <w:rPr>
          <w:rFonts w:cstheme="minorHAnsi"/>
        </w:rPr>
        <w:t>verbetermaatregelen.</w:t>
      </w:r>
    </w:p>
    <w:p w14:paraId="6FE090FE" w14:textId="0CDD3FB7" w:rsidR="00F16C26" w:rsidRPr="00374EC3" w:rsidRDefault="00266C70">
      <w:pPr>
        <w:rPr>
          <w:rFonts w:cstheme="minorHAnsi"/>
        </w:rPr>
      </w:pPr>
      <w:r w:rsidRPr="00374EC3">
        <w:rPr>
          <w:rFonts w:cstheme="minorHAnsi"/>
        </w:rPr>
        <w:t xml:space="preserve">Mist u nog vragen of heeft u </w:t>
      </w:r>
      <w:r w:rsidR="00F16C26" w:rsidRPr="00374EC3">
        <w:rPr>
          <w:rFonts w:cstheme="minorHAnsi"/>
        </w:rPr>
        <w:t>nog suggesties n</w:t>
      </w:r>
      <w:r w:rsidR="0039546A" w:rsidRPr="00374EC3">
        <w:rPr>
          <w:rFonts w:cstheme="minorHAnsi"/>
        </w:rPr>
        <w:t xml:space="preserve">a </w:t>
      </w:r>
      <w:r w:rsidR="00F16C26" w:rsidRPr="00374EC3">
        <w:rPr>
          <w:rFonts w:cstheme="minorHAnsi"/>
        </w:rPr>
        <w:t xml:space="preserve">aanleiding van deze </w:t>
      </w:r>
      <w:r w:rsidR="002C5B13" w:rsidRPr="00374EC3">
        <w:rPr>
          <w:rFonts w:cstheme="minorHAnsi"/>
        </w:rPr>
        <w:t>enquête</w:t>
      </w:r>
      <w:r w:rsidR="00F16C26" w:rsidRPr="00374EC3">
        <w:rPr>
          <w:rFonts w:cstheme="minorHAnsi"/>
        </w:rPr>
        <w:t xml:space="preserve"> </w:t>
      </w:r>
      <w:r w:rsidRPr="00374EC3">
        <w:rPr>
          <w:rFonts w:cstheme="minorHAnsi"/>
        </w:rPr>
        <w:t xml:space="preserve">laat </w:t>
      </w:r>
      <w:r w:rsidR="00325FDD" w:rsidRPr="00374EC3">
        <w:rPr>
          <w:rFonts w:cstheme="minorHAnsi"/>
        </w:rPr>
        <w:t>het ons weten via de laatste vraag in het formulier.</w:t>
      </w:r>
    </w:p>
    <w:p w14:paraId="1527456E" w14:textId="77777777" w:rsidR="00557B63" w:rsidRPr="00374EC3" w:rsidRDefault="00557B63">
      <w:pPr>
        <w:rPr>
          <w:rFonts w:cstheme="minorHAnsi"/>
        </w:rPr>
      </w:pPr>
    </w:p>
    <w:p w14:paraId="1E9F48D5" w14:textId="77777777" w:rsidR="00266C70" w:rsidRPr="00374EC3" w:rsidRDefault="0039546A">
      <w:pPr>
        <w:rPr>
          <w:rFonts w:cstheme="minorHAnsi"/>
        </w:rPr>
      </w:pPr>
      <w:r w:rsidRPr="00374EC3">
        <w:rPr>
          <w:rFonts w:cstheme="minorHAnsi"/>
        </w:rPr>
        <w:t>Wij danken u voor uw medewerking</w:t>
      </w:r>
      <w:r w:rsidR="00557B63" w:rsidRPr="00374EC3">
        <w:rPr>
          <w:rFonts w:cstheme="minorHAnsi"/>
        </w:rPr>
        <w:t>,</w:t>
      </w:r>
    </w:p>
    <w:p w14:paraId="5FB9CBE0" w14:textId="315ED5CB" w:rsidR="00F16C26" w:rsidRPr="00374EC3" w:rsidRDefault="00302825">
      <w:pPr>
        <w:rPr>
          <w:rFonts w:cstheme="minorHAnsi"/>
        </w:rPr>
      </w:pPr>
      <w:r w:rsidRPr="00374EC3">
        <w:rPr>
          <w:rFonts w:cstheme="minorHAnsi"/>
        </w:rPr>
        <w:t xml:space="preserve">Team </w:t>
      </w:r>
      <w:r w:rsidR="00DF3A91" w:rsidRPr="00374EC3">
        <w:rPr>
          <w:rFonts w:cstheme="minorHAnsi"/>
        </w:rPr>
        <w:t>Apotheekhoudende Huisartsenpraktijk</w:t>
      </w:r>
      <w:r w:rsidR="00F74DBF">
        <w:rPr>
          <w:rFonts w:cstheme="minorHAnsi"/>
        </w:rPr>
        <w:t xml:space="preserve"> Standdaarbuiten</w:t>
      </w:r>
    </w:p>
    <w:p w14:paraId="75CF2890" w14:textId="77777777" w:rsidR="00266C70" w:rsidRPr="00374EC3" w:rsidRDefault="00266C70">
      <w:pPr>
        <w:rPr>
          <w:rFonts w:cstheme="minorHAnsi"/>
        </w:rPr>
      </w:pPr>
      <w:r w:rsidRPr="00374EC3">
        <w:rPr>
          <w:rFonts w:cstheme="minorHAnsi"/>
        </w:rPr>
        <w:br w:type="page"/>
      </w:r>
    </w:p>
    <w:p w14:paraId="2B022BF4" w14:textId="687FE0F6" w:rsidR="00325FDD" w:rsidRPr="00374EC3" w:rsidRDefault="00325FDD">
      <w:pPr>
        <w:rPr>
          <w:rFonts w:cstheme="minorHAnsi"/>
          <w:b/>
          <w:sz w:val="32"/>
          <w:szCs w:val="32"/>
        </w:rPr>
      </w:pPr>
      <w:r w:rsidRPr="00374EC3">
        <w:rPr>
          <w:rFonts w:cstheme="minorHAnsi"/>
          <w:b/>
          <w:sz w:val="32"/>
          <w:szCs w:val="32"/>
        </w:rPr>
        <w:lastRenderedPageBreak/>
        <w:t>Algemene gegevens</w:t>
      </w:r>
    </w:p>
    <w:p w14:paraId="27541480" w14:textId="0D5D0596" w:rsidR="00603C76" w:rsidRPr="00374EC3" w:rsidRDefault="00275101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t>L</w:t>
      </w:r>
      <w:r w:rsidR="00603C76" w:rsidRPr="00374EC3">
        <w:rPr>
          <w:rFonts w:cstheme="minorHAnsi"/>
          <w:b/>
          <w:sz w:val="28"/>
          <w:szCs w:val="28"/>
        </w:rPr>
        <w:t xml:space="preserve">eeftijdscategorie </w:t>
      </w:r>
    </w:p>
    <w:p w14:paraId="5FA33376" w14:textId="4C7A539B" w:rsidR="00275101" w:rsidRPr="00374EC3" w:rsidRDefault="00275101">
      <w:pPr>
        <w:rPr>
          <w:rFonts w:cstheme="minorHAnsi"/>
        </w:rPr>
      </w:pPr>
      <w:r w:rsidRPr="00374EC3">
        <w:rPr>
          <w:rFonts w:cstheme="minorHAnsi"/>
        </w:rPr>
        <w:t>Voor de resultaten van dit onderzoek is het belangrijk te weten welke leeftijdsgroepen deze vragenlijst hebben ingevuld</w:t>
      </w:r>
      <w:r w:rsidR="00D905C0" w:rsidRPr="00374EC3">
        <w:rPr>
          <w:rFonts w:cstheme="minorHAnsi"/>
        </w:rPr>
        <w:t>.</w:t>
      </w:r>
    </w:p>
    <w:p w14:paraId="12FA2237" w14:textId="086FB17A" w:rsidR="00603C76" w:rsidRPr="00374EC3" w:rsidRDefault="00555C49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In welke leeftijdsc</w:t>
      </w:r>
      <w:r w:rsidR="00275101" w:rsidRPr="00374EC3">
        <w:rPr>
          <w:rFonts w:cstheme="minorHAnsi"/>
          <w:b/>
          <w:bCs/>
        </w:rPr>
        <w:t>ategorie valt u?</w:t>
      </w:r>
    </w:p>
    <w:p w14:paraId="20FF647C" w14:textId="77777777" w:rsidR="00603C76" w:rsidRPr="00374EC3" w:rsidRDefault="00603C76" w:rsidP="00603C76">
      <w:pPr>
        <w:pStyle w:val="Lijstalinea"/>
        <w:numPr>
          <w:ilvl w:val="0"/>
          <w:numId w:val="40"/>
        </w:numPr>
        <w:rPr>
          <w:rFonts w:cstheme="minorHAnsi"/>
        </w:rPr>
      </w:pPr>
      <w:r w:rsidRPr="00374EC3">
        <w:rPr>
          <w:rFonts w:cstheme="minorHAnsi"/>
        </w:rPr>
        <w:t>18 t/m 40 jaar</w:t>
      </w:r>
    </w:p>
    <w:p w14:paraId="00BEADFC" w14:textId="77777777" w:rsidR="00603C76" w:rsidRPr="00374EC3" w:rsidRDefault="00603C76" w:rsidP="00603C76">
      <w:pPr>
        <w:pStyle w:val="Lijstalinea"/>
        <w:numPr>
          <w:ilvl w:val="0"/>
          <w:numId w:val="40"/>
        </w:numPr>
        <w:rPr>
          <w:rFonts w:cstheme="minorHAnsi"/>
        </w:rPr>
      </w:pPr>
      <w:r w:rsidRPr="00374EC3">
        <w:rPr>
          <w:rFonts w:cstheme="minorHAnsi"/>
        </w:rPr>
        <w:t>41 t/m 60 jaar</w:t>
      </w:r>
    </w:p>
    <w:p w14:paraId="2E255438" w14:textId="3FF83B9C" w:rsidR="00603C76" w:rsidRPr="00374EC3" w:rsidRDefault="00603C76" w:rsidP="00603C76">
      <w:pPr>
        <w:pStyle w:val="Lijstalinea"/>
        <w:numPr>
          <w:ilvl w:val="0"/>
          <w:numId w:val="40"/>
        </w:numPr>
        <w:rPr>
          <w:rFonts w:cstheme="minorHAnsi"/>
        </w:rPr>
      </w:pPr>
      <w:r w:rsidRPr="00374EC3">
        <w:rPr>
          <w:rFonts w:cstheme="minorHAnsi"/>
        </w:rPr>
        <w:t>61 jaar of ouder</w:t>
      </w:r>
      <w:r w:rsidR="00A864BD">
        <w:rPr>
          <w:rFonts w:cstheme="minorHAnsi"/>
        </w:rPr>
        <w:br/>
      </w:r>
    </w:p>
    <w:p w14:paraId="691CC09C" w14:textId="19FD0962" w:rsidR="00F16C26" w:rsidRPr="00374EC3" w:rsidRDefault="00F16C26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t>Telefonische bereikbaarheid</w:t>
      </w:r>
      <w:r w:rsidR="00A864BD">
        <w:rPr>
          <w:rFonts w:cstheme="minorHAnsi"/>
          <w:b/>
          <w:sz w:val="28"/>
          <w:szCs w:val="28"/>
        </w:rPr>
        <w:t xml:space="preserve"> van de praktijk</w:t>
      </w:r>
    </w:p>
    <w:p w14:paraId="0F1604F7" w14:textId="0D57DE67" w:rsidR="00E62479" w:rsidRPr="00374EC3" w:rsidRDefault="00E62479" w:rsidP="00E62479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Krijgt u binnen 2</w:t>
      </w:r>
      <w:r w:rsidR="000D5496">
        <w:rPr>
          <w:rFonts w:cstheme="minorHAnsi"/>
          <w:b/>
          <w:bCs/>
        </w:rPr>
        <w:t>-5</w:t>
      </w:r>
      <w:r w:rsidRPr="00374EC3">
        <w:rPr>
          <w:rFonts w:cstheme="minorHAnsi"/>
          <w:b/>
          <w:bCs/>
        </w:rPr>
        <w:t xml:space="preserve"> minuten iemand aan de telefoon als u de huisartsenpraktijk belt?</w:t>
      </w:r>
    </w:p>
    <w:p w14:paraId="5AC94342" w14:textId="77777777" w:rsidR="00E62479" w:rsidRPr="00374EC3" w:rsidRDefault="00E6247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Ja, (bijna) altijd</w:t>
      </w:r>
    </w:p>
    <w:p w14:paraId="76261869" w14:textId="77777777" w:rsidR="00E62479" w:rsidRPr="00374EC3" w:rsidRDefault="00E6247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Meestal wel</w:t>
      </w:r>
    </w:p>
    <w:p w14:paraId="2E836164" w14:textId="77777777" w:rsidR="00E62479" w:rsidRPr="00374EC3" w:rsidRDefault="00E6247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Nee, (bijna) nooit</w:t>
      </w:r>
    </w:p>
    <w:p w14:paraId="013C0CE1" w14:textId="73898104" w:rsidR="00F16C26" w:rsidRPr="00374EC3" w:rsidRDefault="002C5B13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Is</w:t>
      </w:r>
      <w:r w:rsidR="00113846" w:rsidRPr="00374EC3">
        <w:rPr>
          <w:rFonts w:cstheme="minorHAnsi"/>
          <w:b/>
          <w:bCs/>
        </w:rPr>
        <w:t xml:space="preserve"> </w:t>
      </w:r>
      <w:r w:rsidR="00D905C0" w:rsidRPr="00374EC3">
        <w:rPr>
          <w:rFonts w:cstheme="minorHAnsi"/>
          <w:b/>
          <w:bCs/>
        </w:rPr>
        <w:t xml:space="preserve">in geval van nood </w:t>
      </w:r>
      <w:r w:rsidR="00113846" w:rsidRPr="00374EC3">
        <w:rPr>
          <w:rFonts w:cstheme="minorHAnsi"/>
          <w:b/>
          <w:bCs/>
        </w:rPr>
        <w:t>de praktijk gemakkelijk te bereiken?</w:t>
      </w:r>
    </w:p>
    <w:p w14:paraId="77C6B527" w14:textId="77777777" w:rsidR="00113846" w:rsidRPr="00374EC3" w:rsidRDefault="00113846" w:rsidP="00113846">
      <w:pPr>
        <w:pStyle w:val="Lijstalinea"/>
        <w:numPr>
          <w:ilvl w:val="0"/>
          <w:numId w:val="1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1D2099D3" w14:textId="77777777" w:rsidR="00113846" w:rsidRPr="00374EC3" w:rsidRDefault="00113846" w:rsidP="00113846">
      <w:pPr>
        <w:pStyle w:val="Lijstalinea"/>
        <w:numPr>
          <w:ilvl w:val="0"/>
          <w:numId w:val="1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06B9EE06" w14:textId="77777777" w:rsidR="005133C5" w:rsidRPr="00374EC3" w:rsidRDefault="00E62479" w:rsidP="00113846">
      <w:pPr>
        <w:pStyle w:val="Lijstalinea"/>
        <w:numPr>
          <w:ilvl w:val="0"/>
          <w:numId w:val="1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25ED22C4" w14:textId="389B5B54" w:rsidR="00E62479" w:rsidRPr="00374EC3" w:rsidRDefault="000D5496" w:rsidP="00E6247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Bent u bekend met de voicemail optie </w:t>
      </w:r>
      <w:r w:rsidRPr="000D5496">
        <w:rPr>
          <w:rFonts w:cstheme="minorHAnsi"/>
          <w:b/>
          <w:bCs/>
          <w:sz w:val="18"/>
          <w:szCs w:val="18"/>
        </w:rPr>
        <w:t xml:space="preserve">(optie 9) </w:t>
      </w:r>
      <w:r>
        <w:rPr>
          <w:rFonts w:cstheme="minorHAnsi"/>
          <w:b/>
          <w:bCs/>
        </w:rPr>
        <w:t>van de doktersassistente?</w:t>
      </w:r>
    </w:p>
    <w:p w14:paraId="155B70BA" w14:textId="77777777" w:rsidR="00E62479" w:rsidRPr="00374EC3" w:rsidRDefault="00E62479" w:rsidP="00E62479">
      <w:pPr>
        <w:pStyle w:val="Lijstalinea"/>
        <w:numPr>
          <w:ilvl w:val="0"/>
          <w:numId w:val="2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6DACC29A" w14:textId="77777777" w:rsidR="000D5496" w:rsidRDefault="00E62479" w:rsidP="000D5496">
      <w:pPr>
        <w:pStyle w:val="Lijstalinea"/>
        <w:numPr>
          <w:ilvl w:val="0"/>
          <w:numId w:val="1"/>
        </w:numPr>
        <w:rPr>
          <w:rFonts w:cstheme="minorHAnsi"/>
        </w:rPr>
      </w:pPr>
      <w:r w:rsidRPr="00374EC3">
        <w:rPr>
          <w:rFonts w:cstheme="minorHAnsi"/>
        </w:rPr>
        <w:t>Nee</w:t>
      </w:r>
      <w:r w:rsidR="000D5496" w:rsidRPr="000D5496">
        <w:rPr>
          <w:rFonts w:cstheme="minorHAnsi"/>
        </w:rPr>
        <w:t xml:space="preserve"> </w:t>
      </w:r>
    </w:p>
    <w:p w14:paraId="700059E6" w14:textId="261BEDAC" w:rsidR="00E62479" w:rsidRPr="000D5496" w:rsidRDefault="000D5496" w:rsidP="000D5496">
      <w:pPr>
        <w:pStyle w:val="Lijstalinea"/>
        <w:numPr>
          <w:ilvl w:val="0"/>
          <w:numId w:val="1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5885AD96" w14:textId="15F160B5" w:rsidR="00113846" w:rsidRPr="00374EC3" w:rsidRDefault="002C5B13" w:rsidP="00113846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Als</w:t>
      </w:r>
      <w:r w:rsidR="00113846" w:rsidRPr="00374EC3">
        <w:rPr>
          <w:rFonts w:cstheme="minorHAnsi"/>
          <w:b/>
          <w:bCs/>
        </w:rPr>
        <w:t xml:space="preserve"> u met de huisartsenpraktijk belt, wordt u dan goed geholpen?</w:t>
      </w:r>
    </w:p>
    <w:p w14:paraId="1B613607" w14:textId="77777777" w:rsidR="00113846" w:rsidRPr="00374EC3" w:rsidRDefault="00113846" w:rsidP="00113846">
      <w:pPr>
        <w:pStyle w:val="Lijstalinea"/>
        <w:numPr>
          <w:ilvl w:val="0"/>
          <w:numId w:val="4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7B62588C" w14:textId="2CC26E14" w:rsidR="00113846" w:rsidRPr="00374EC3" w:rsidRDefault="00113846" w:rsidP="00113846">
      <w:pPr>
        <w:pStyle w:val="Lijstalinea"/>
        <w:numPr>
          <w:ilvl w:val="0"/>
          <w:numId w:val="4"/>
        </w:numPr>
        <w:rPr>
          <w:rFonts w:cstheme="minorHAnsi"/>
        </w:rPr>
      </w:pPr>
      <w:r w:rsidRPr="00374EC3">
        <w:rPr>
          <w:rFonts w:cstheme="minorHAnsi"/>
        </w:rPr>
        <w:t>Nee</w:t>
      </w:r>
      <w:r w:rsidR="00D905C0" w:rsidRPr="00374EC3">
        <w:rPr>
          <w:rFonts w:cstheme="minorHAnsi"/>
        </w:rPr>
        <w:t xml:space="preserve"> (geef hieronder een toelichting en wat er eventueel beter kan)</w:t>
      </w:r>
    </w:p>
    <w:p w14:paraId="3A05B422" w14:textId="764E910E" w:rsidR="00D905C0" w:rsidRPr="00374EC3" w:rsidRDefault="00D905C0" w:rsidP="00D905C0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05C0" w:rsidRPr="00374EC3" w14:paraId="2EC76E1C" w14:textId="77777777" w:rsidTr="00D905C0">
        <w:tc>
          <w:tcPr>
            <w:tcW w:w="9060" w:type="dxa"/>
          </w:tcPr>
          <w:p w14:paraId="7EFA93F8" w14:textId="77777777" w:rsidR="00D905C0" w:rsidRPr="00374EC3" w:rsidRDefault="00D905C0" w:rsidP="00D905C0">
            <w:pPr>
              <w:rPr>
                <w:rFonts w:asciiTheme="minorHAnsi" w:hAnsiTheme="minorHAnsi" w:cstheme="minorHAnsi"/>
              </w:rPr>
            </w:pPr>
          </w:p>
          <w:p w14:paraId="4A8D3C7B" w14:textId="77777777" w:rsidR="00D905C0" w:rsidRPr="00374EC3" w:rsidRDefault="00D905C0" w:rsidP="00D905C0">
            <w:pPr>
              <w:rPr>
                <w:rFonts w:asciiTheme="minorHAnsi" w:hAnsiTheme="minorHAnsi" w:cstheme="minorHAnsi"/>
              </w:rPr>
            </w:pPr>
          </w:p>
          <w:p w14:paraId="2BA072E3" w14:textId="77777777" w:rsidR="00D905C0" w:rsidRPr="00374EC3" w:rsidRDefault="00D905C0" w:rsidP="00D905C0">
            <w:pPr>
              <w:rPr>
                <w:rFonts w:asciiTheme="minorHAnsi" w:hAnsiTheme="minorHAnsi" w:cstheme="minorHAnsi"/>
              </w:rPr>
            </w:pPr>
          </w:p>
          <w:p w14:paraId="33A9A4D6" w14:textId="77777777" w:rsidR="00D905C0" w:rsidRPr="00374EC3" w:rsidRDefault="00D905C0" w:rsidP="00D905C0">
            <w:pPr>
              <w:rPr>
                <w:rFonts w:asciiTheme="minorHAnsi" w:hAnsiTheme="minorHAnsi" w:cstheme="minorHAnsi"/>
              </w:rPr>
            </w:pPr>
          </w:p>
          <w:p w14:paraId="4DD61D3C" w14:textId="77777777" w:rsidR="00D905C0" w:rsidRPr="00374EC3" w:rsidRDefault="00D905C0" w:rsidP="00D905C0">
            <w:pPr>
              <w:rPr>
                <w:rFonts w:asciiTheme="minorHAnsi" w:hAnsiTheme="minorHAnsi" w:cstheme="minorHAnsi"/>
              </w:rPr>
            </w:pPr>
          </w:p>
          <w:p w14:paraId="1531B3B2" w14:textId="0E2573BF" w:rsidR="00D905C0" w:rsidRPr="00374EC3" w:rsidRDefault="00D905C0" w:rsidP="00D905C0">
            <w:pPr>
              <w:rPr>
                <w:rFonts w:asciiTheme="minorHAnsi" w:hAnsiTheme="minorHAnsi" w:cstheme="minorHAnsi"/>
              </w:rPr>
            </w:pPr>
          </w:p>
        </w:tc>
      </w:tr>
    </w:tbl>
    <w:p w14:paraId="3F1FCD55" w14:textId="77777777" w:rsidR="00D905C0" w:rsidRPr="00374EC3" w:rsidRDefault="00D905C0" w:rsidP="00D905C0">
      <w:pPr>
        <w:rPr>
          <w:rFonts w:cstheme="minorHAnsi"/>
        </w:rPr>
      </w:pPr>
    </w:p>
    <w:p w14:paraId="39CE130C" w14:textId="77777777" w:rsidR="00D905C0" w:rsidRPr="00374EC3" w:rsidRDefault="00D905C0" w:rsidP="00D905C0">
      <w:pPr>
        <w:rPr>
          <w:rFonts w:cstheme="minorHAnsi"/>
        </w:rPr>
      </w:pPr>
    </w:p>
    <w:p w14:paraId="2220DDDC" w14:textId="09E41646" w:rsidR="00113846" w:rsidRPr="00374EC3" w:rsidRDefault="00113846" w:rsidP="00113846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t>Praktijkorganisatie</w:t>
      </w:r>
    </w:p>
    <w:p w14:paraId="61EBFAC4" w14:textId="25AD7166" w:rsidR="00113846" w:rsidRPr="00374EC3" w:rsidRDefault="002C5B13" w:rsidP="00113846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Vindt</w:t>
      </w:r>
      <w:r w:rsidR="005133C5" w:rsidRPr="00374EC3">
        <w:rPr>
          <w:rFonts w:cstheme="minorHAnsi"/>
          <w:b/>
          <w:bCs/>
        </w:rPr>
        <w:t xml:space="preserve"> u de medewerkers van </w:t>
      </w:r>
      <w:r w:rsidR="00A301A7" w:rsidRPr="00374EC3">
        <w:rPr>
          <w:rFonts w:cstheme="minorHAnsi"/>
          <w:b/>
          <w:bCs/>
        </w:rPr>
        <w:t xml:space="preserve">de </w:t>
      </w:r>
      <w:r w:rsidR="0006377C" w:rsidRPr="00374EC3">
        <w:rPr>
          <w:rFonts w:cstheme="minorHAnsi"/>
          <w:b/>
          <w:bCs/>
        </w:rPr>
        <w:t>huisartsenpraktijk behulpzaam?</w:t>
      </w:r>
    </w:p>
    <w:p w14:paraId="350013BC" w14:textId="77777777" w:rsidR="00E62479" w:rsidRPr="00374EC3" w:rsidRDefault="00E6247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Ja, (bijna) altijd</w:t>
      </w:r>
    </w:p>
    <w:p w14:paraId="5F01E7AA" w14:textId="77777777" w:rsidR="00E62479" w:rsidRPr="00374EC3" w:rsidRDefault="00E6247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Meestal wel</w:t>
      </w:r>
    </w:p>
    <w:p w14:paraId="672152D3" w14:textId="77777777" w:rsidR="00E62479" w:rsidRPr="00374EC3" w:rsidRDefault="006F4489" w:rsidP="006F448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04736257" w14:textId="0F24D39D" w:rsidR="0006377C" w:rsidRPr="00374EC3" w:rsidRDefault="002C5B13" w:rsidP="0006377C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Vindt</w:t>
      </w:r>
      <w:r w:rsidR="009273A0" w:rsidRPr="00374EC3">
        <w:rPr>
          <w:rFonts w:cstheme="minorHAnsi"/>
          <w:b/>
          <w:bCs/>
        </w:rPr>
        <w:t xml:space="preserve"> u dat bij spoedeisende zorgklachten de praktijk meteen de juiste hulp biedt?</w:t>
      </w:r>
    </w:p>
    <w:p w14:paraId="5990567B" w14:textId="77777777" w:rsidR="00E62479" w:rsidRPr="00374EC3" w:rsidRDefault="00E6247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 xml:space="preserve">Ja </w:t>
      </w:r>
    </w:p>
    <w:p w14:paraId="11529357" w14:textId="77777777" w:rsidR="00E62479" w:rsidRPr="00374EC3" w:rsidRDefault="006F4489" w:rsidP="00E6247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27EB1E3D" w14:textId="1B5DC288" w:rsidR="006F4489" w:rsidRPr="00374EC3" w:rsidRDefault="006F4489" w:rsidP="006F4489">
      <w:pPr>
        <w:pStyle w:val="Lijstalinea"/>
        <w:numPr>
          <w:ilvl w:val="0"/>
          <w:numId w:val="3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01F3D564" w14:textId="739762E4" w:rsidR="009273A0" w:rsidRPr="00374EC3" w:rsidRDefault="002C5B13" w:rsidP="009273A0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Vindt</w:t>
      </w:r>
      <w:r w:rsidR="009273A0" w:rsidRPr="00374EC3">
        <w:rPr>
          <w:rFonts w:cstheme="minorHAnsi"/>
          <w:b/>
          <w:bCs/>
        </w:rPr>
        <w:t xml:space="preserve"> u dat letselopvang in de praktijk verbeterd kan worden? (denk hierbij aan snijwonden, vallen met kneuzingen en wonden etc.)</w:t>
      </w:r>
    </w:p>
    <w:p w14:paraId="024E1EE5" w14:textId="33CB14E8" w:rsidR="009273A0" w:rsidRPr="00374EC3" w:rsidRDefault="00D905C0" w:rsidP="009273A0">
      <w:pPr>
        <w:pStyle w:val="Lijstalinea"/>
        <w:numPr>
          <w:ilvl w:val="0"/>
          <w:numId w:val="8"/>
        </w:numPr>
        <w:rPr>
          <w:rFonts w:cstheme="minorHAnsi"/>
        </w:rPr>
      </w:pPr>
      <w:r w:rsidRPr="00374EC3">
        <w:rPr>
          <w:rFonts w:cstheme="minorHAnsi"/>
        </w:rPr>
        <w:t>Ja</w:t>
      </w:r>
      <w:r w:rsidR="009273A0" w:rsidRPr="00374EC3">
        <w:rPr>
          <w:rFonts w:cstheme="minorHAnsi"/>
        </w:rPr>
        <w:t xml:space="preserve"> </w:t>
      </w:r>
    </w:p>
    <w:p w14:paraId="0A03E833" w14:textId="0E95ED21" w:rsidR="009273A0" w:rsidRPr="00374EC3" w:rsidRDefault="00D905C0" w:rsidP="009273A0">
      <w:pPr>
        <w:pStyle w:val="Lijstalinea"/>
        <w:numPr>
          <w:ilvl w:val="0"/>
          <w:numId w:val="8"/>
        </w:numPr>
        <w:rPr>
          <w:rFonts w:cstheme="minorHAnsi"/>
        </w:rPr>
      </w:pPr>
      <w:r w:rsidRPr="00374EC3">
        <w:rPr>
          <w:rFonts w:cstheme="minorHAnsi"/>
        </w:rPr>
        <w:t>N</w:t>
      </w:r>
      <w:r w:rsidR="009273A0" w:rsidRPr="00374EC3">
        <w:rPr>
          <w:rFonts w:cstheme="minorHAnsi"/>
        </w:rPr>
        <w:t>ee</w:t>
      </w:r>
    </w:p>
    <w:p w14:paraId="30F850AC" w14:textId="246FD70A" w:rsidR="00D905C0" w:rsidRPr="00A864BD" w:rsidRDefault="00D905C0" w:rsidP="00A864BD">
      <w:pPr>
        <w:pStyle w:val="Lijstalinea"/>
        <w:numPr>
          <w:ilvl w:val="0"/>
          <w:numId w:val="8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356A1926" w14:textId="71ADBB53" w:rsidR="00D905C0" w:rsidRPr="00374EC3" w:rsidRDefault="00D905C0" w:rsidP="00D905C0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05C0" w:rsidRPr="00374EC3" w14:paraId="6820958F" w14:textId="77777777" w:rsidTr="00132F72">
        <w:tc>
          <w:tcPr>
            <w:tcW w:w="9060" w:type="dxa"/>
          </w:tcPr>
          <w:p w14:paraId="5893A821" w14:textId="77777777" w:rsidR="00D905C0" w:rsidRPr="00374EC3" w:rsidRDefault="00D905C0" w:rsidP="00132F72">
            <w:pPr>
              <w:rPr>
                <w:rFonts w:asciiTheme="minorHAnsi" w:hAnsiTheme="minorHAnsi" w:cstheme="minorHAnsi"/>
              </w:rPr>
            </w:pPr>
          </w:p>
          <w:p w14:paraId="33A5E80F" w14:textId="77777777" w:rsidR="00D905C0" w:rsidRPr="00374EC3" w:rsidRDefault="00D905C0" w:rsidP="00132F72">
            <w:pPr>
              <w:rPr>
                <w:rFonts w:asciiTheme="minorHAnsi" w:hAnsiTheme="minorHAnsi" w:cstheme="minorHAnsi"/>
              </w:rPr>
            </w:pPr>
          </w:p>
          <w:p w14:paraId="7EC45AC4" w14:textId="77777777" w:rsidR="00D905C0" w:rsidRPr="00374EC3" w:rsidRDefault="00D905C0" w:rsidP="00132F72">
            <w:pPr>
              <w:rPr>
                <w:rFonts w:asciiTheme="minorHAnsi" w:hAnsiTheme="minorHAnsi" w:cstheme="minorHAnsi"/>
              </w:rPr>
            </w:pPr>
          </w:p>
          <w:p w14:paraId="4DDB10CE" w14:textId="77777777" w:rsidR="00D905C0" w:rsidRPr="00374EC3" w:rsidRDefault="00D905C0" w:rsidP="00132F72">
            <w:pPr>
              <w:rPr>
                <w:rFonts w:asciiTheme="minorHAnsi" w:hAnsiTheme="minorHAnsi" w:cstheme="minorHAnsi"/>
              </w:rPr>
            </w:pPr>
          </w:p>
        </w:tc>
      </w:tr>
    </w:tbl>
    <w:p w14:paraId="536599EF" w14:textId="77777777" w:rsidR="00A864BD" w:rsidRDefault="00A864BD" w:rsidP="009273A0">
      <w:pPr>
        <w:rPr>
          <w:rFonts w:cstheme="minorHAnsi"/>
          <w:b/>
          <w:bCs/>
        </w:rPr>
      </w:pPr>
    </w:p>
    <w:p w14:paraId="501BB00D" w14:textId="6D5FE2BD" w:rsidR="009273A0" w:rsidRPr="00374EC3" w:rsidRDefault="00BD6B62" w:rsidP="009273A0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Heeft u</w:t>
      </w:r>
      <w:r w:rsidR="009273A0" w:rsidRPr="00374EC3">
        <w:rPr>
          <w:rFonts w:cstheme="minorHAnsi"/>
          <w:b/>
          <w:bCs/>
        </w:rPr>
        <w:t xml:space="preserve"> het als een probleem ervaren dat de assistente </w:t>
      </w:r>
      <w:r w:rsidR="00A51BD9" w:rsidRPr="00374EC3">
        <w:rPr>
          <w:rFonts w:cstheme="minorHAnsi"/>
          <w:b/>
          <w:bCs/>
        </w:rPr>
        <w:t xml:space="preserve">bij het maken van de afspraak </w:t>
      </w:r>
      <w:r w:rsidR="009273A0" w:rsidRPr="00374EC3">
        <w:rPr>
          <w:rFonts w:cstheme="minorHAnsi"/>
          <w:b/>
          <w:bCs/>
        </w:rPr>
        <w:t>naar uw klacht</w:t>
      </w:r>
      <w:r w:rsidR="005133C5" w:rsidRPr="00374EC3">
        <w:rPr>
          <w:rFonts w:cstheme="minorHAnsi"/>
          <w:b/>
          <w:bCs/>
        </w:rPr>
        <w:t>(</w:t>
      </w:r>
      <w:r w:rsidR="009273A0" w:rsidRPr="00374EC3">
        <w:rPr>
          <w:rFonts w:cstheme="minorHAnsi"/>
          <w:b/>
          <w:bCs/>
        </w:rPr>
        <w:t>en</w:t>
      </w:r>
      <w:r w:rsidR="005133C5" w:rsidRPr="00374EC3">
        <w:rPr>
          <w:rFonts w:cstheme="minorHAnsi"/>
          <w:b/>
          <w:bCs/>
        </w:rPr>
        <w:t>)</w:t>
      </w:r>
      <w:r w:rsidR="009273A0" w:rsidRPr="00374EC3">
        <w:rPr>
          <w:rFonts w:cstheme="minorHAnsi"/>
          <w:b/>
          <w:bCs/>
        </w:rPr>
        <w:t xml:space="preserve"> vraagt?</w:t>
      </w:r>
    </w:p>
    <w:p w14:paraId="513DD609" w14:textId="77777777" w:rsidR="009273A0" w:rsidRPr="00374EC3" w:rsidRDefault="009273A0" w:rsidP="009273A0">
      <w:pPr>
        <w:pStyle w:val="Lijstalinea"/>
        <w:numPr>
          <w:ilvl w:val="0"/>
          <w:numId w:val="9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4C490603" w14:textId="77777777" w:rsidR="009273A0" w:rsidRPr="00374EC3" w:rsidRDefault="009273A0" w:rsidP="009273A0">
      <w:pPr>
        <w:pStyle w:val="Lijstalinea"/>
        <w:numPr>
          <w:ilvl w:val="0"/>
          <w:numId w:val="9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28788CC3" w14:textId="77777777" w:rsidR="006F4489" w:rsidRPr="00374EC3" w:rsidRDefault="006F4489" w:rsidP="006F4489">
      <w:pPr>
        <w:pStyle w:val="Lijstalinea"/>
        <w:numPr>
          <w:ilvl w:val="0"/>
          <w:numId w:val="9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33BCEF5B" w14:textId="7CF3A3FF" w:rsidR="009273A0" w:rsidRPr="00374EC3" w:rsidRDefault="002C5B13" w:rsidP="009273A0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Vindt</w:t>
      </w:r>
      <w:r w:rsidR="009273A0" w:rsidRPr="00374EC3">
        <w:rPr>
          <w:rFonts w:cstheme="minorHAnsi"/>
          <w:b/>
          <w:bCs/>
        </w:rPr>
        <w:t xml:space="preserve"> u dat de spreekuren op geschikte tijden plaatsvinden?</w:t>
      </w:r>
    </w:p>
    <w:p w14:paraId="723739B7" w14:textId="77777777" w:rsidR="009273A0" w:rsidRPr="00374EC3" w:rsidRDefault="009273A0" w:rsidP="009273A0">
      <w:pPr>
        <w:pStyle w:val="Lijstalinea"/>
        <w:numPr>
          <w:ilvl w:val="0"/>
          <w:numId w:val="10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0A07876A" w14:textId="6BF8E3DA" w:rsidR="00A51BD9" w:rsidRPr="00A864BD" w:rsidRDefault="009273A0" w:rsidP="00A864BD">
      <w:pPr>
        <w:pStyle w:val="Lijstalinea"/>
        <w:numPr>
          <w:ilvl w:val="0"/>
          <w:numId w:val="10"/>
        </w:numPr>
        <w:rPr>
          <w:rFonts w:cstheme="minorHAnsi"/>
        </w:rPr>
      </w:pPr>
      <w:r w:rsidRPr="00374EC3">
        <w:rPr>
          <w:rFonts w:cstheme="minorHAnsi"/>
        </w:rPr>
        <w:t xml:space="preserve">Nee </w:t>
      </w:r>
      <w:r w:rsidR="00A51BD9" w:rsidRPr="00374EC3">
        <w:rPr>
          <w:rFonts w:cstheme="minorHAnsi"/>
        </w:rPr>
        <w:t>(geef hieronder aan wat er volgens u beter kan)</w:t>
      </w:r>
    </w:p>
    <w:p w14:paraId="1DA8BF24" w14:textId="5C5D8015" w:rsidR="00A51BD9" w:rsidRPr="00374EC3" w:rsidRDefault="00A51BD9" w:rsidP="00A51BD9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BD9" w:rsidRPr="00374EC3" w14:paraId="59E586E7" w14:textId="77777777" w:rsidTr="00132F72">
        <w:tc>
          <w:tcPr>
            <w:tcW w:w="9060" w:type="dxa"/>
          </w:tcPr>
          <w:p w14:paraId="6DB98E5C" w14:textId="77777777" w:rsidR="00A51BD9" w:rsidRPr="00374EC3" w:rsidRDefault="00A51BD9" w:rsidP="00132F72">
            <w:pPr>
              <w:rPr>
                <w:rFonts w:asciiTheme="minorHAnsi" w:hAnsiTheme="minorHAnsi" w:cstheme="minorHAnsi"/>
              </w:rPr>
            </w:pPr>
          </w:p>
          <w:p w14:paraId="029747CD" w14:textId="77777777" w:rsidR="00A51BD9" w:rsidRPr="00374EC3" w:rsidRDefault="00A51BD9" w:rsidP="00132F72">
            <w:pPr>
              <w:rPr>
                <w:rFonts w:asciiTheme="minorHAnsi" w:hAnsiTheme="minorHAnsi" w:cstheme="minorHAnsi"/>
              </w:rPr>
            </w:pPr>
          </w:p>
          <w:p w14:paraId="00AA3800" w14:textId="77777777" w:rsidR="00A51BD9" w:rsidRPr="00374EC3" w:rsidRDefault="00A51BD9" w:rsidP="00132F72">
            <w:pPr>
              <w:rPr>
                <w:rFonts w:asciiTheme="minorHAnsi" w:hAnsiTheme="minorHAnsi" w:cstheme="minorHAnsi"/>
              </w:rPr>
            </w:pPr>
          </w:p>
          <w:p w14:paraId="4C31FA22" w14:textId="77777777" w:rsidR="00A51BD9" w:rsidRPr="00374EC3" w:rsidRDefault="00A51BD9" w:rsidP="00132F72">
            <w:pPr>
              <w:rPr>
                <w:rFonts w:asciiTheme="minorHAnsi" w:hAnsiTheme="minorHAnsi" w:cstheme="minorHAnsi"/>
              </w:rPr>
            </w:pPr>
          </w:p>
          <w:p w14:paraId="3455C7FA" w14:textId="77777777" w:rsidR="00A51BD9" w:rsidRPr="00374EC3" w:rsidRDefault="00A51BD9" w:rsidP="00132F72">
            <w:pPr>
              <w:rPr>
                <w:rFonts w:asciiTheme="minorHAnsi" w:hAnsiTheme="minorHAnsi" w:cstheme="minorHAnsi"/>
              </w:rPr>
            </w:pPr>
          </w:p>
        </w:tc>
      </w:tr>
    </w:tbl>
    <w:p w14:paraId="21C954AC" w14:textId="77777777" w:rsidR="00A864BD" w:rsidRDefault="00A864BD" w:rsidP="00A95F51">
      <w:pPr>
        <w:rPr>
          <w:rFonts w:cstheme="minorHAnsi"/>
          <w:b/>
          <w:bCs/>
        </w:rPr>
      </w:pPr>
    </w:p>
    <w:p w14:paraId="57997C23" w14:textId="77777777" w:rsidR="00A864BD" w:rsidRDefault="00A864BD" w:rsidP="00A95F51">
      <w:pPr>
        <w:rPr>
          <w:rFonts w:cstheme="minorHAnsi"/>
          <w:b/>
          <w:bCs/>
        </w:rPr>
      </w:pPr>
    </w:p>
    <w:p w14:paraId="52F5E22E" w14:textId="7BCF37B8" w:rsidR="00A95F51" w:rsidRPr="00374EC3" w:rsidRDefault="002C5B13" w:rsidP="00A95F51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lastRenderedPageBreak/>
        <w:t>Kunt</w:t>
      </w:r>
      <w:r w:rsidR="00A95F51" w:rsidRPr="00374EC3">
        <w:rPr>
          <w:rFonts w:cstheme="minorHAnsi"/>
          <w:b/>
          <w:bCs/>
        </w:rPr>
        <w:t xml:space="preserve"> u meestal op een voor u geschikt moment terecht op het spreekuur?</w:t>
      </w:r>
    </w:p>
    <w:p w14:paraId="3DF2D8C6" w14:textId="77777777" w:rsidR="00A95F51" w:rsidRPr="00374EC3" w:rsidRDefault="00A95F51" w:rsidP="00A95F51">
      <w:pPr>
        <w:pStyle w:val="Lijstalinea"/>
        <w:numPr>
          <w:ilvl w:val="0"/>
          <w:numId w:val="12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28730A82" w14:textId="77777777" w:rsidR="00A95F51" w:rsidRPr="00374EC3" w:rsidRDefault="00A95F51" w:rsidP="00A95F51">
      <w:pPr>
        <w:pStyle w:val="Lijstalinea"/>
        <w:numPr>
          <w:ilvl w:val="0"/>
          <w:numId w:val="12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6066EA40" w14:textId="3E0693DD" w:rsidR="00A95F51" w:rsidRPr="00374EC3" w:rsidRDefault="00A51BD9" w:rsidP="00A95F51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 xml:space="preserve">Is </w:t>
      </w:r>
      <w:r w:rsidR="00A95F51" w:rsidRPr="00374EC3">
        <w:rPr>
          <w:rFonts w:cstheme="minorHAnsi"/>
          <w:b/>
          <w:bCs/>
        </w:rPr>
        <w:t>het mogelijk om op redelijke termijn een afspraak te krijgen met uw eigen huisarts?</w:t>
      </w:r>
    </w:p>
    <w:p w14:paraId="67358EF6" w14:textId="77777777" w:rsidR="00A95F51" w:rsidRPr="00374EC3" w:rsidRDefault="00A95F51" w:rsidP="00A95F51">
      <w:pPr>
        <w:pStyle w:val="Lijstalinea"/>
        <w:numPr>
          <w:ilvl w:val="0"/>
          <w:numId w:val="13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0CBA5AEC" w14:textId="77777777" w:rsidR="00A95F51" w:rsidRPr="00374EC3" w:rsidRDefault="00A95F51" w:rsidP="00A95F51">
      <w:pPr>
        <w:pStyle w:val="Lijstalinea"/>
        <w:numPr>
          <w:ilvl w:val="0"/>
          <w:numId w:val="13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643EC442" w14:textId="2E78EC27" w:rsidR="00A95F51" w:rsidRPr="00374EC3" w:rsidRDefault="002C5B13" w:rsidP="00A95F51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 xml:space="preserve">Heeft </w:t>
      </w:r>
      <w:r w:rsidR="00A95F51" w:rsidRPr="00374EC3">
        <w:rPr>
          <w:rFonts w:cstheme="minorHAnsi"/>
          <w:b/>
          <w:bCs/>
        </w:rPr>
        <w:t xml:space="preserve">u er moeite mee dat u </w:t>
      </w:r>
      <w:r w:rsidR="005133C5" w:rsidRPr="00374EC3">
        <w:rPr>
          <w:rFonts w:cstheme="minorHAnsi"/>
          <w:b/>
          <w:bCs/>
        </w:rPr>
        <w:t xml:space="preserve">af en toe </w:t>
      </w:r>
      <w:r w:rsidR="00A95F51" w:rsidRPr="00374EC3">
        <w:rPr>
          <w:rFonts w:cstheme="minorHAnsi"/>
          <w:b/>
          <w:bCs/>
        </w:rPr>
        <w:t xml:space="preserve">door een </w:t>
      </w:r>
      <w:r w:rsidR="00453A54" w:rsidRPr="00F74DBF">
        <w:rPr>
          <w:rFonts w:cstheme="minorHAnsi"/>
          <w:b/>
          <w:bCs/>
        </w:rPr>
        <w:t>praktijkondersteuner</w:t>
      </w:r>
      <w:r w:rsidR="00F74DBF" w:rsidRPr="00F74DBF">
        <w:rPr>
          <w:rFonts w:cstheme="minorHAnsi"/>
          <w:b/>
          <w:bCs/>
        </w:rPr>
        <w:t xml:space="preserve"> somatiek, praktijkondersteuner GGZ of een doktersassistente</w:t>
      </w:r>
      <w:r w:rsidR="00453A54" w:rsidRPr="00374EC3">
        <w:rPr>
          <w:rFonts w:cstheme="minorHAnsi"/>
          <w:b/>
          <w:bCs/>
        </w:rPr>
        <w:t xml:space="preserve"> </w:t>
      </w:r>
      <w:r w:rsidR="0048289C" w:rsidRPr="00374EC3">
        <w:rPr>
          <w:rFonts w:cstheme="minorHAnsi"/>
          <w:b/>
          <w:bCs/>
        </w:rPr>
        <w:t>in plaats van</w:t>
      </w:r>
      <w:r w:rsidR="00A95F51" w:rsidRPr="00374EC3">
        <w:rPr>
          <w:rFonts w:cstheme="minorHAnsi"/>
          <w:b/>
          <w:bCs/>
        </w:rPr>
        <w:t xml:space="preserve"> uw eigen huisarts behandeld wordt?</w:t>
      </w:r>
    </w:p>
    <w:p w14:paraId="56FBFE7A" w14:textId="77777777" w:rsidR="00A95F51" w:rsidRPr="00374EC3" w:rsidRDefault="00A95F51" w:rsidP="00A95F51">
      <w:pPr>
        <w:pStyle w:val="Lijstalinea"/>
        <w:numPr>
          <w:ilvl w:val="0"/>
          <w:numId w:val="14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1C5E7ABE" w14:textId="77777777" w:rsidR="00A95F51" w:rsidRPr="00374EC3" w:rsidRDefault="00A95F51" w:rsidP="00A95F51">
      <w:pPr>
        <w:pStyle w:val="Lijstalinea"/>
        <w:numPr>
          <w:ilvl w:val="0"/>
          <w:numId w:val="14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6F979E7E" w14:textId="77777777" w:rsidR="00332CAF" w:rsidRPr="00374EC3" w:rsidRDefault="00332CAF" w:rsidP="00A95F51">
      <w:pPr>
        <w:pStyle w:val="Lijstalinea"/>
        <w:numPr>
          <w:ilvl w:val="0"/>
          <w:numId w:val="14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26A82EF4" w14:textId="3E7B146D" w:rsidR="00A95F51" w:rsidRPr="00374EC3" w:rsidRDefault="002C5B13" w:rsidP="00A95F51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Heeft</w:t>
      </w:r>
      <w:r w:rsidR="00A95F51" w:rsidRPr="00374EC3">
        <w:rPr>
          <w:rFonts w:cstheme="minorHAnsi"/>
          <w:b/>
          <w:bCs/>
        </w:rPr>
        <w:t xml:space="preserve"> u de mogelijkheid bij het maken van een afspraak meer spreekuur</w:t>
      </w:r>
      <w:r w:rsidRPr="00374EC3">
        <w:rPr>
          <w:rFonts w:cstheme="minorHAnsi"/>
          <w:b/>
          <w:bCs/>
        </w:rPr>
        <w:t>tijd (dubbele afspraak) te vragen</w:t>
      </w:r>
      <w:r w:rsidR="00A95F51" w:rsidRPr="00374EC3">
        <w:rPr>
          <w:rFonts w:cstheme="minorHAnsi"/>
          <w:b/>
          <w:bCs/>
        </w:rPr>
        <w:t>?</w:t>
      </w:r>
    </w:p>
    <w:p w14:paraId="1D1DFEC4" w14:textId="77777777" w:rsidR="00A95F51" w:rsidRPr="00374EC3" w:rsidRDefault="00A95F51" w:rsidP="00A95F51">
      <w:pPr>
        <w:pStyle w:val="Lijstalinea"/>
        <w:numPr>
          <w:ilvl w:val="0"/>
          <w:numId w:val="15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22C35A8E" w14:textId="77777777" w:rsidR="00A95F51" w:rsidRPr="00374EC3" w:rsidRDefault="00A95F51" w:rsidP="00A95F51">
      <w:pPr>
        <w:pStyle w:val="Lijstalinea"/>
        <w:numPr>
          <w:ilvl w:val="0"/>
          <w:numId w:val="15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3B75B9A6" w14:textId="62EB0FAC" w:rsidR="00A95F51" w:rsidRPr="00374EC3" w:rsidRDefault="002C5B13" w:rsidP="00A95F51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Heeft</w:t>
      </w:r>
      <w:r w:rsidR="00A95F51" w:rsidRPr="00374EC3">
        <w:rPr>
          <w:rFonts w:cstheme="minorHAnsi"/>
          <w:b/>
          <w:bCs/>
        </w:rPr>
        <w:t xml:space="preserve"> de assistente voldoende tijd voor u?</w:t>
      </w:r>
    </w:p>
    <w:p w14:paraId="2E5FFAC2" w14:textId="77777777" w:rsidR="00A95F51" w:rsidRPr="00374EC3" w:rsidRDefault="00A95F51" w:rsidP="00A95F51">
      <w:pPr>
        <w:pStyle w:val="Lijstalinea"/>
        <w:numPr>
          <w:ilvl w:val="0"/>
          <w:numId w:val="16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3323BC12" w14:textId="1ADA4C10" w:rsidR="00A95F51" w:rsidRPr="00374EC3" w:rsidRDefault="00A95F51" w:rsidP="00A95F51">
      <w:pPr>
        <w:pStyle w:val="Lijstalinea"/>
        <w:numPr>
          <w:ilvl w:val="0"/>
          <w:numId w:val="16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538F34B1" w14:textId="12CB8160" w:rsidR="00AB11DE" w:rsidRPr="00374EC3" w:rsidRDefault="00A51BD9" w:rsidP="00374EC3">
      <w:pPr>
        <w:pStyle w:val="Lijstalinea"/>
        <w:numPr>
          <w:ilvl w:val="0"/>
          <w:numId w:val="16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37E539BA" w14:textId="763DEC94" w:rsidR="00B907BF" w:rsidRPr="00374EC3" w:rsidRDefault="0048289C" w:rsidP="00B907BF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 xml:space="preserve">Heeft </w:t>
      </w:r>
      <w:r w:rsidR="00090D98" w:rsidRPr="00374EC3">
        <w:rPr>
          <w:rFonts w:cstheme="minorHAnsi"/>
          <w:b/>
          <w:bCs/>
        </w:rPr>
        <w:t>u het gevoel dat de huisarts goed naar u luistert en de tijd voor u neemt?</w:t>
      </w:r>
    </w:p>
    <w:p w14:paraId="6FE45CB9" w14:textId="77777777" w:rsidR="00090D98" w:rsidRPr="00374EC3" w:rsidRDefault="00090D98" w:rsidP="00090D98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26C62257" w14:textId="77777777" w:rsidR="00266C70" w:rsidRPr="00374EC3" w:rsidRDefault="00090D98" w:rsidP="000F556B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1A202445" w14:textId="7A6DCD3E" w:rsidR="0048289C" w:rsidRPr="00374EC3" w:rsidRDefault="00992C4F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H</w:t>
      </w:r>
      <w:r w:rsidR="0048289C" w:rsidRPr="00374EC3">
        <w:rPr>
          <w:rFonts w:cstheme="minorHAnsi"/>
          <w:b/>
          <w:bCs/>
        </w:rPr>
        <w:t xml:space="preserve">eeft u het gevoel dat </w:t>
      </w:r>
      <w:r w:rsidR="00F74DBF">
        <w:rPr>
          <w:rFonts w:cstheme="minorHAnsi"/>
          <w:b/>
          <w:bCs/>
        </w:rPr>
        <w:t>de doktersassistente</w:t>
      </w:r>
      <w:r w:rsidR="00453A54" w:rsidRPr="00374EC3">
        <w:rPr>
          <w:rFonts w:cstheme="minorHAnsi"/>
          <w:b/>
          <w:bCs/>
        </w:rPr>
        <w:t xml:space="preserve"> </w:t>
      </w:r>
      <w:r w:rsidR="0048289C" w:rsidRPr="00374EC3">
        <w:rPr>
          <w:rFonts w:cstheme="minorHAnsi"/>
          <w:b/>
          <w:bCs/>
        </w:rPr>
        <w:t>goed naar u luistert en de tijd voor u neemt?</w:t>
      </w:r>
    </w:p>
    <w:p w14:paraId="5E1C3B8A" w14:textId="77777777" w:rsidR="0048289C" w:rsidRPr="00374EC3" w:rsidRDefault="0048289C" w:rsidP="0048289C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7C24FA1E" w14:textId="77777777" w:rsidR="0048289C" w:rsidRPr="00374EC3" w:rsidRDefault="0048289C" w:rsidP="0048289C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319C3AB3" w14:textId="77777777" w:rsidR="006F4489" w:rsidRPr="00374EC3" w:rsidRDefault="006F4489" w:rsidP="006F4489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5184AAC9" w14:textId="2C20D630" w:rsidR="0048289C" w:rsidRPr="00374EC3" w:rsidRDefault="0048289C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Heeft u het gevoel dat de praktijkondersteuner goed naar u luistert en de tijd voor u neemt?</w:t>
      </w:r>
    </w:p>
    <w:p w14:paraId="6998BEFA" w14:textId="77777777" w:rsidR="0048289C" w:rsidRPr="00374EC3" w:rsidRDefault="0048289C" w:rsidP="0048289C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23E3747C" w14:textId="77777777" w:rsidR="0048289C" w:rsidRPr="00374EC3" w:rsidRDefault="0048289C" w:rsidP="0048289C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67F86F98" w14:textId="242F094F" w:rsidR="006F4489" w:rsidRDefault="006F4489" w:rsidP="006F4489">
      <w:pPr>
        <w:pStyle w:val="Lijstalinea"/>
        <w:numPr>
          <w:ilvl w:val="0"/>
          <w:numId w:val="23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3B84CF7A" w14:textId="52202489" w:rsidR="00A864BD" w:rsidRDefault="00A864BD" w:rsidP="00A864BD">
      <w:pPr>
        <w:rPr>
          <w:rFonts w:cstheme="minorHAnsi"/>
        </w:rPr>
      </w:pPr>
    </w:p>
    <w:p w14:paraId="36267A08" w14:textId="77777777" w:rsidR="00A864BD" w:rsidRPr="00A864BD" w:rsidRDefault="00A864BD" w:rsidP="00A864BD">
      <w:pPr>
        <w:rPr>
          <w:rFonts w:cstheme="minorHAnsi"/>
        </w:rPr>
      </w:pPr>
    </w:p>
    <w:p w14:paraId="40DDFD0D" w14:textId="5D545915" w:rsidR="00090D98" w:rsidRPr="00374EC3" w:rsidRDefault="002C5B13" w:rsidP="00090D98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lastRenderedPageBreak/>
        <w:t>Komt</w:t>
      </w:r>
      <w:r w:rsidR="00090D98" w:rsidRPr="00374EC3">
        <w:rPr>
          <w:rFonts w:cstheme="minorHAnsi"/>
          <w:b/>
          <w:bCs/>
        </w:rPr>
        <w:t xml:space="preserve"> het voor dat u langer dan 10 minuten moet wachten door uitloop van het spreekuur?</w:t>
      </w:r>
    </w:p>
    <w:p w14:paraId="1F41A59B" w14:textId="77777777" w:rsidR="00090D98" w:rsidRPr="00374EC3" w:rsidRDefault="00090D98" w:rsidP="00090D98">
      <w:pPr>
        <w:pStyle w:val="Lijstalinea"/>
        <w:numPr>
          <w:ilvl w:val="0"/>
          <w:numId w:val="24"/>
        </w:numPr>
        <w:rPr>
          <w:rFonts w:cstheme="minorHAnsi"/>
        </w:rPr>
      </w:pPr>
      <w:r w:rsidRPr="00374EC3">
        <w:rPr>
          <w:rFonts w:cstheme="minorHAnsi"/>
        </w:rPr>
        <w:t>Ja</w:t>
      </w:r>
      <w:r w:rsidR="006F4489" w:rsidRPr="00374EC3">
        <w:rPr>
          <w:rFonts w:cstheme="minorHAnsi"/>
        </w:rPr>
        <w:t>, (bijna) altijd</w:t>
      </w:r>
    </w:p>
    <w:p w14:paraId="347AE288" w14:textId="77777777" w:rsidR="006F4489" w:rsidRPr="00374EC3" w:rsidRDefault="006F4489" w:rsidP="00090D98">
      <w:pPr>
        <w:pStyle w:val="Lijstalinea"/>
        <w:numPr>
          <w:ilvl w:val="0"/>
          <w:numId w:val="24"/>
        </w:numPr>
        <w:rPr>
          <w:rFonts w:cstheme="minorHAnsi"/>
        </w:rPr>
      </w:pPr>
      <w:r w:rsidRPr="00374EC3">
        <w:rPr>
          <w:rFonts w:cstheme="minorHAnsi"/>
        </w:rPr>
        <w:t>Regelmatig</w:t>
      </w:r>
    </w:p>
    <w:p w14:paraId="69515039" w14:textId="77777777" w:rsidR="00090D98" w:rsidRPr="00374EC3" w:rsidRDefault="00090D98" w:rsidP="00090D98">
      <w:pPr>
        <w:pStyle w:val="Lijstalinea"/>
        <w:numPr>
          <w:ilvl w:val="0"/>
          <w:numId w:val="24"/>
        </w:numPr>
        <w:rPr>
          <w:rFonts w:cstheme="minorHAnsi"/>
        </w:rPr>
      </w:pPr>
      <w:r w:rsidRPr="00374EC3">
        <w:rPr>
          <w:rFonts w:cstheme="minorHAnsi"/>
        </w:rPr>
        <w:t>Nee</w:t>
      </w:r>
      <w:r w:rsidR="006F4489" w:rsidRPr="00374EC3">
        <w:rPr>
          <w:rFonts w:cstheme="minorHAnsi"/>
        </w:rPr>
        <w:t>, (bijna) nooit</w:t>
      </w:r>
    </w:p>
    <w:p w14:paraId="57ECE174" w14:textId="3B4DEB84" w:rsidR="00A95F51" w:rsidRPr="00374EC3" w:rsidRDefault="00A51BD9" w:rsidP="00A95F51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 xml:space="preserve">Vindt u de </w:t>
      </w:r>
      <w:r w:rsidR="00B907BF" w:rsidRPr="00374EC3">
        <w:rPr>
          <w:rFonts w:cstheme="minorHAnsi"/>
          <w:b/>
          <w:bCs/>
        </w:rPr>
        <w:t>huisarts</w:t>
      </w:r>
      <w:r w:rsidR="006F4489" w:rsidRPr="00374EC3">
        <w:rPr>
          <w:rFonts w:cstheme="minorHAnsi"/>
          <w:b/>
          <w:bCs/>
        </w:rPr>
        <w:t>enpraktijk goed toegankelijk</w:t>
      </w:r>
      <w:r w:rsidRPr="00374EC3">
        <w:rPr>
          <w:rFonts w:cstheme="minorHAnsi"/>
          <w:b/>
          <w:bCs/>
        </w:rPr>
        <w:t xml:space="preserve">, ook voor mensen </w:t>
      </w:r>
      <w:r w:rsidR="006F4489" w:rsidRPr="00374EC3">
        <w:rPr>
          <w:rFonts w:cstheme="minorHAnsi"/>
          <w:b/>
          <w:bCs/>
        </w:rPr>
        <w:t>met een kinderwagen</w:t>
      </w:r>
      <w:r w:rsidR="00B907BF" w:rsidRPr="00374EC3">
        <w:rPr>
          <w:rFonts w:cstheme="minorHAnsi"/>
          <w:b/>
          <w:bCs/>
        </w:rPr>
        <w:t xml:space="preserve"> en </w:t>
      </w:r>
      <w:r w:rsidRPr="00374EC3">
        <w:rPr>
          <w:rFonts w:cstheme="minorHAnsi"/>
          <w:b/>
          <w:bCs/>
        </w:rPr>
        <w:t>voor m</w:t>
      </w:r>
      <w:r w:rsidR="00B907BF" w:rsidRPr="00374EC3">
        <w:rPr>
          <w:rFonts w:cstheme="minorHAnsi"/>
          <w:b/>
          <w:bCs/>
        </w:rPr>
        <w:t xml:space="preserve">ensen met een lichamelijke </w:t>
      </w:r>
      <w:r w:rsidRPr="00374EC3">
        <w:rPr>
          <w:rFonts w:cstheme="minorHAnsi"/>
          <w:b/>
          <w:bCs/>
        </w:rPr>
        <w:t>beperking</w:t>
      </w:r>
      <w:r w:rsidR="00B907BF" w:rsidRPr="00374EC3">
        <w:rPr>
          <w:rFonts w:cstheme="minorHAnsi"/>
          <w:b/>
          <w:bCs/>
        </w:rPr>
        <w:t>?</w:t>
      </w:r>
    </w:p>
    <w:p w14:paraId="35920977" w14:textId="77777777" w:rsidR="00B907BF" w:rsidRPr="00374EC3" w:rsidRDefault="00B907BF" w:rsidP="00B907BF">
      <w:pPr>
        <w:pStyle w:val="Lijstalinea"/>
        <w:numPr>
          <w:ilvl w:val="0"/>
          <w:numId w:val="18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3E81EA67" w14:textId="77777777" w:rsidR="005407B3" w:rsidRPr="00374EC3" w:rsidRDefault="00B907BF" w:rsidP="00D72196">
      <w:pPr>
        <w:pStyle w:val="Lijstalinea"/>
        <w:numPr>
          <w:ilvl w:val="0"/>
          <w:numId w:val="18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190A58E6" w14:textId="74D6935B" w:rsidR="00B907BF" w:rsidRPr="00374EC3" w:rsidRDefault="002C5B13" w:rsidP="00B907BF">
      <w:pPr>
        <w:rPr>
          <w:rFonts w:cstheme="minorHAnsi"/>
          <w:b/>
          <w:bCs/>
        </w:rPr>
      </w:pPr>
      <w:r w:rsidRPr="00374EC3">
        <w:rPr>
          <w:rFonts w:cstheme="minorHAnsi"/>
          <w:b/>
          <w:bCs/>
        </w:rPr>
        <w:t>Vindt</w:t>
      </w:r>
      <w:r w:rsidR="00B907BF" w:rsidRPr="00374EC3">
        <w:rPr>
          <w:rFonts w:cstheme="minorHAnsi"/>
          <w:b/>
          <w:bCs/>
        </w:rPr>
        <w:t xml:space="preserve"> u de wachtkamer voldoende licht en helder?</w:t>
      </w:r>
    </w:p>
    <w:p w14:paraId="3D011D1D" w14:textId="77777777" w:rsidR="00B907BF" w:rsidRPr="00374EC3" w:rsidRDefault="00B907BF" w:rsidP="00B907B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6EC6A5CB" w14:textId="77777777" w:rsidR="00B907BF" w:rsidRPr="00374EC3" w:rsidRDefault="00B907BF" w:rsidP="00B907B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55D348CB" w14:textId="67299B6F" w:rsidR="00436C97" w:rsidRPr="00374EC3" w:rsidRDefault="00436C97">
      <w:pPr>
        <w:rPr>
          <w:rFonts w:cstheme="minorHAnsi"/>
          <w:b/>
          <w:sz w:val="28"/>
          <w:szCs w:val="28"/>
        </w:rPr>
      </w:pPr>
    </w:p>
    <w:p w14:paraId="23EE136B" w14:textId="77777777" w:rsidR="00430767" w:rsidRPr="00374EC3" w:rsidRDefault="00430767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t>Patiëntenportaal</w:t>
      </w:r>
    </w:p>
    <w:p w14:paraId="7F6BAE82" w14:textId="77777777" w:rsidR="00430767" w:rsidRPr="00374EC3" w:rsidRDefault="00430767" w:rsidP="00430767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Maakt u bij het aanvragen van herhaalrecepten gebruik van het patiëntenportaal (online aanvragen)?</w:t>
      </w:r>
    </w:p>
    <w:p w14:paraId="6112ABBC" w14:textId="77777777" w:rsidR="00430767" w:rsidRPr="00374EC3" w:rsidRDefault="00430767" w:rsidP="00430767">
      <w:pPr>
        <w:pStyle w:val="Lijstalinea"/>
        <w:numPr>
          <w:ilvl w:val="0"/>
          <w:numId w:val="28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2453248A" w14:textId="77777777" w:rsidR="00430767" w:rsidRPr="00374EC3" w:rsidRDefault="00430767" w:rsidP="00430767">
      <w:pPr>
        <w:pStyle w:val="Lijstalinea"/>
        <w:numPr>
          <w:ilvl w:val="0"/>
          <w:numId w:val="28"/>
        </w:numPr>
        <w:rPr>
          <w:rFonts w:cstheme="minorHAnsi"/>
        </w:rPr>
      </w:pPr>
      <w:r w:rsidRPr="00374EC3">
        <w:rPr>
          <w:rFonts w:cstheme="minorHAnsi"/>
        </w:rPr>
        <w:t>Nee, en ik wil hier ook geen gebruik van maken</w:t>
      </w:r>
    </w:p>
    <w:p w14:paraId="24AD826C" w14:textId="77777777" w:rsidR="00430767" w:rsidRPr="00374EC3" w:rsidRDefault="00430767" w:rsidP="00430767">
      <w:pPr>
        <w:pStyle w:val="Lijstalinea"/>
        <w:numPr>
          <w:ilvl w:val="0"/>
          <w:numId w:val="28"/>
        </w:numPr>
        <w:rPr>
          <w:rFonts w:cstheme="minorHAnsi"/>
        </w:rPr>
      </w:pPr>
      <w:r w:rsidRPr="00374EC3">
        <w:rPr>
          <w:rFonts w:cstheme="minorHAnsi"/>
        </w:rPr>
        <w:t>Nee, maar ik zou hier wel gebruik van willen maken</w:t>
      </w:r>
    </w:p>
    <w:p w14:paraId="2F713D3B" w14:textId="77777777" w:rsidR="00430767" w:rsidRPr="00374EC3" w:rsidRDefault="00430767" w:rsidP="00430767">
      <w:pPr>
        <w:pStyle w:val="Lijstalinea"/>
        <w:numPr>
          <w:ilvl w:val="0"/>
          <w:numId w:val="28"/>
        </w:numPr>
        <w:rPr>
          <w:rFonts w:cstheme="minorHAnsi"/>
        </w:rPr>
      </w:pPr>
      <w:r w:rsidRPr="00374EC3">
        <w:rPr>
          <w:rFonts w:cstheme="minorHAnsi"/>
        </w:rPr>
        <w:t>Niet van toepassing (ik gebruik geen medicijnen)</w:t>
      </w:r>
    </w:p>
    <w:p w14:paraId="4E3D3D2A" w14:textId="667B0460" w:rsidR="00430767" w:rsidRPr="00374EC3" w:rsidRDefault="00430767" w:rsidP="00430767">
      <w:pPr>
        <w:rPr>
          <w:rFonts w:cstheme="minorHAnsi"/>
          <w:b/>
        </w:rPr>
      </w:pPr>
      <w:r w:rsidRPr="00374EC3">
        <w:rPr>
          <w:rFonts w:cstheme="minorHAnsi"/>
          <w:b/>
        </w:rPr>
        <w:t>Heeft u wel eens gebruik gemaakt van het patiëntenportaal voor het stellen van een vraag aan de huisarts (online vragen stellen)?</w:t>
      </w:r>
    </w:p>
    <w:p w14:paraId="3DF2F2CB" w14:textId="77777777" w:rsidR="00430767" w:rsidRPr="00374EC3" w:rsidRDefault="00430767" w:rsidP="00430767">
      <w:pPr>
        <w:pStyle w:val="Lijstalinea"/>
        <w:numPr>
          <w:ilvl w:val="0"/>
          <w:numId w:val="41"/>
        </w:numPr>
        <w:rPr>
          <w:rFonts w:cstheme="minorHAnsi"/>
          <w:bCs/>
        </w:rPr>
      </w:pPr>
      <w:r w:rsidRPr="00374EC3">
        <w:rPr>
          <w:rFonts w:cstheme="minorHAnsi"/>
          <w:bCs/>
        </w:rPr>
        <w:t>Ja</w:t>
      </w:r>
    </w:p>
    <w:p w14:paraId="0A450CD7" w14:textId="77777777" w:rsidR="00430767" w:rsidRPr="00374EC3" w:rsidRDefault="00430767" w:rsidP="00430767">
      <w:pPr>
        <w:pStyle w:val="Lijstalinea"/>
        <w:numPr>
          <w:ilvl w:val="0"/>
          <w:numId w:val="41"/>
        </w:numPr>
        <w:rPr>
          <w:rFonts w:cstheme="minorHAnsi"/>
          <w:bCs/>
        </w:rPr>
      </w:pPr>
      <w:r w:rsidRPr="00374EC3">
        <w:rPr>
          <w:rFonts w:cstheme="minorHAnsi"/>
          <w:bCs/>
        </w:rPr>
        <w:t>Nee, en ik wil hier ook geen gebruik van maken</w:t>
      </w:r>
    </w:p>
    <w:p w14:paraId="1E604329" w14:textId="043AA800" w:rsidR="00430767" w:rsidRPr="00374EC3" w:rsidRDefault="00430767" w:rsidP="00430767">
      <w:pPr>
        <w:pStyle w:val="Lijstalinea"/>
        <w:numPr>
          <w:ilvl w:val="0"/>
          <w:numId w:val="41"/>
        </w:numPr>
        <w:rPr>
          <w:rFonts w:cstheme="minorHAnsi"/>
          <w:bCs/>
        </w:rPr>
      </w:pPr>
      <w:r w:rsidRPr="00374EC3">
        <w:rPr>
          <w:rFonts w:cstheme="minorHAnsi"/>
          <w:bCs/>
        </w:rPr>
        <w:t>Nee, maar ik zou hier wel gebruik van willen maken</w:t>
      </w:r>
      <w:r w:rsidR="00F74DBF">
        <w:rPr>
          <w:rFonts w:cstheme="minorHAnsi"/>
          <w:bCs/>
        </w:rPr>
        <w:br/>
      </w:r>
    </w:p>
    <w:p w14:paraId="02DF8E00" w14:textId="77777777" w:rsidR="00374EC3" w:rsidRDefault="00374EC3" w:rsidP="00374EC3">
      <w:pPr>
        <w:rPr>
          <w:rFonts w:cstheme="minorHAnsi"/>
          <w:b/>
        </w:rPr>
      </w:pPr>
      <w:r w:rsidRPr="00374EC3">
        <w:rPr>
          <w:rFonts w:cstheme="minorHAnsi"/>
          <w:b/>
        </w:rPr>
        <w:t>Uw opmerkingen over het patiëntenportaal kunt u hieronder kwijt.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4EC3" w14:paraId="03961BB3" w14:textId="77777777" w:rsidTr="00374EC3">
        <w:tc>
          <w:tcPr>
            <w:tcW w:w="9060" w:type="dxa"/>
          </w:tcPr>
          <w:p w14:paraId="1B4FF3E2" w14:textId="756090DF" w:rsidR="00374EC3" w:rsidRDefault="00374EC3" w:rsidP="00374EC3">
            <w:pPr>
              <w:rPr>
                <w:rFonts w:cstheme="minorHAnsi"/>
                <w:b/>
              </w:rPr>
            </w:pPr>
          </w:p>
          <w:p w14:paraId="14A2B227" w14:textId="77777777" w:rsidR="00A864BD" w:rsidRDefault="00A864BD" w:rsidP="00374EC3">
            <w:pPr>
              <w:rPr>
                <w:rFonts w:cstheme="minorHAnsi"/>
                <w:b/>
              </w:rPr>
            </w:pPr>
          </w:p>
          <w:p w14:paraId="2C5FA93E" w14:textId="77777777" w:rsidR="00374EC3" w:rsidRDefault="00374EC3" w:rsidP="00374EC3">
            <w:pPr>
              <w:rPr>
                <w:rFonts w:cstheme="minorHAnsi"/>
                <w:b/>
              </w:rPr>
            </w:pPr>
          </w:p>
          <w:p w14:paraId="45F1CDE7" w14:textId="77777777" w:rsidR="00374EC3" w:rsidRDefault="00374EC3" w:rsidP="00374EC3">
            <w:pPr>
              <w:rPr>
                <w:rFonts w:cstheme="minorHAnsi"/>
                <w:b/>
              </w:rPr>
            </w:pPr>
          </w:p>
          <w:p w14:paraId="00EF9E3C" w14:textId="6CEC7282" w:rsidR="00374EC3" w:rsidRDefault="00374EC3" w:rsidP="00374EC3">
            <w:pPr>
              <w:rPr>
                <w:rFonts w:cstheme="minorHAnsi"/>
                <w:b/>
              </w:rPr>
            </w:pPr>
          </w:p>
        </w:tc>
      </w:tr>
    </w:tbl>
    <w:p w14:paraId="32C36AFD" w14:textId="564DD48A" w:rsidR="00992C4F" w:rsidRPr="00374EC3" w:rsidRDefault="00992C4F" w:rsidP="00374EC3">
      <w:pPr>
        <w:rPr>
          <w:rFonts w:cstheme="minorHAnsi"/>
          <w:bCs/>
          <w:sz w:val="18"/>
          <w:szCs w:val="18"/>
        </w:rPr>
      </w:pPr>
      <w:r w:rsidRPr="00374EC3">
        <w:rPr>
          <w:rFonts w:cstheme="minorHAnsi"/>
          <w:b/>
        </w:rPr>
        <w:br w:type="page"/>
      </w:r>
    </w:p>
    <w:p w14:paraId="259C6AE4" w14:textId="423CD4FB" w:rsidR="00DE704F" w:rsidRPr="00374EC3" w:rsidRDefault="00DE704F" w:rsidP="00DE704F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lastRenderedPageBreak/>
        <w:t>Apotheek</w:t>
      </w:r>
    </w:p>
    <w:p w14:paraId="7CBD69D1" w14:textId="5EB1363A" w:rsidR="00DE704F" w:rsidRPr="00A864BD" w:rsidRDefault="00DE704F" w:rsidP="00DE704F">
      <w:pPr>
        <w:spacing w:line="300" w:lineRule="atLeast"/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Als de huisarts medicatie voorschrijft tijdens het consult, krijgt u deze medicatie in de regel dan direct mee?</w:t>
      </w:r>
    </w:p>
    <w:p w14:paraId="09917196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2BBF484F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6445B6BE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61809221" w14:textId="1E7A2D8F" w:rsidR="00DE704F" w:rsidRPr="00A864BD" w:rsidRDefault="00DE704F" w:rsidP="00DE704F">
      <w:pPr>
        <w:spacing w:line="300" w:lineRule="atLeast"/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Geeft de assistente van de apotheek u bij nieuwe medicatie een duidelijke uitleg over het medicijn?</w:t>
      </w:r>
    </w:p>
    <w:p w14:paraId="1C72E68A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7F02FAD8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305E31F2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28AEE5F6" w14:textId="3C0833D7" w:rsidR="00DE704F" w:rsidRPr="00A864BD" w:rsidRDefault="00DE704F" w:rsidP="00DE704F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Bent u tevreden over de momenten waarop u medicatie op kunt halen in de apotheek?</w:t>
      </w:r>
    </w:p>
    <w:p w14:paraId="58B8C810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43DFE268" w14:textId="77777777" w:rsidR="00DE704F" w:rsidRPr="00374EC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7EFD8C64" w14:textId="21B984DE" w:rsidR="00543703" w:rsidRDefault="00DE704F" w:rsidP="00DE704F">
      <w:pPr>
        <w:pStyle w:val="Lijstalinea"/>
        <w:numPr>
          <w:ilvl w:val="0"/>
          <w:numId w:val="20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6531405A" w14:textId="77777777" w:rsidR="00F74DBF" w:rsidRDefault="00F74DBF" w:rsidP="00543703">
      <w:pPr>
        <w:pStyle w:val="Lijstalinea"/>
        <w:ind w:left="0"/>
        <w:rPr>
          <w:rFonts w:cstheme="minorHAnsi"/>
          <w:b/>
          <w:sz w:val="28"/>
          <w:szCs w:val="28"/>
        </w:rPr>
      </w:pPr>
    </w:p>
    <w:p w14:paraId="5FFFC5A6" w14:textId="2D7EAB71" w:rsidR="00DE704F" w:rsidRPr="00374EC3" w:rsidRDefault="00F74DBF" w:rsidP="00543703">
      <w:pPr>
        <w:pStyle w:val="Lijstalinea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DE704F" w:rsidRPr="00374EC3">
        <w:rPr>
          <w:rFonts w:cstheme="minorHAnsi"/>
          <w:b/>
          <w:sz w:val="28"/>
          <w:szCs w:val="28"/>
        </w:rPr>
        <w:br/>
        <w:t>Privacy</w:t>
      </w:r>
    </w:p>
    <w:p w14:paraId="724E4BBE" w14:textId="581C764F" w:rsidR="00090D98" w:rsidRPr="00A864BD" w:rsidRDefault="002C5B13" w:rsidP="00B907BF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Kunt</w:t>
      </w:r>
      <w:r w:rsidR="00090D98" w:rsidRPr="00A864BD">
        <w:rPr>
          <w:rFonts w:cstheme="minorHAnsi"/>
          <w:b/>
          <w:bCs/>
        </w:rPr>
        <w:t xml:space="preserve"> u in de wachtkamer (flarden van gesprekken) horen of zien wat er in de spreek- of onderzoekskamer gebeurt</w:t>
      </w:r>
      <w:r w:rsidR="00D573AB" w:rsidRPr="00A864BD">
        <w:rPr>
          <w:rFonts w:cstheme="minorHAnsi"/>
          <w:b/>
          <w:bCs/>
        </w:rPr>
        <w:t xml:space="preserve"> of besproken wordt bij de balie</w:t>
      </w:r>
      <w:r w:rsidR="00090D98" w:rsidRPr="00A864BD">
        <w:rPr>
          <w:rFonts w:cstheme="minorHAnsi"/>
          <w:b/>
          <w:bCs/>
        </w:rPr>
        <w:t>?</w:t>
      </w:r>
    </w:p>
    <w:p w14:paraId="40BC9B14" w14:textId="77777777" w:rsidR="00090D98" w:rsidRPr="00374EC3" w:rsidRDefault="00090D98" w:rsidP="00090D98">
      <w:pPr>
        <w:pStyle w:val="Lijstalinea"/>
        <w:numPr>
          <w:ilvl w:val="0"/>
          <w:numId w:val="25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1E962D34" w14:textId="77777777" w:rsidR="00090D98" w:rsidRPr="00374EC3" w:rsidRDefault="00090D98" w:rsidP="00090D98">
      <w:pPr>
        <w:pStyle w:val="Lijstalinea"/>
        <w:numPr>
          <w:ilvl w:val="0"/>
          <w:numId w:val="25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0250DCB1" w14:textId="5942AF35" w:rsidR="00090D98" w:rsidRPr="00A864BD" w:rsidRDefault="00A95A2F" w:rsidP="00090D98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Heef</w:t>
      </w:r>
      <w:r w:rsidR="002C5B13" w:rsidRPr="00A864BD">
        <w:rPr>
          <w:rFonts w:cstheme="minorHAnsi"/>
          <w:b/>
          <w:bCs/>
        </w:rPr>
        <w:t>t</w:t>
      </w:r>
      <w:r w:rsidR="00090D98" w:rsidRPr="00A864BD">
        <w:rPr>
          <w:rFonts w:cstheme="minorHAnsi"/>
          <w:b/>
          <w:bCs/>
        </w:rPr>
        <w:t xml:space="preserve"> u ooit wel eens vertrouwelijke informatie over andere </w:t>
      </w:r>
      <w:r w:rsidR="002C5B13" w:rsidRPr="00A864BD">
        <w:rPr>
          <w:rFonts w:cstheme="minorHAnsi"/>
          <w:b/>
          <w:bCs/>
        </w:rPr>
        <w:t>patiënten</w:t>
      </w:r>
      <w:r w:rsidR="00090D98" w:rsidRPr="00A864BD">
        <w:rPr>
          <w:rFonts w:cstheme="minorHAnsi"/>
          <w:b/>
          <w:bCs/>
        </w:rPr>
        <w:t xml:space="preserve"> gezien of gehoord in de praktijk?</w:t>
      </w:r>
    </w:p>
    <w:p w14:paraId="732F19A3" w14:textId="77777777" w:rsidR="00090D98" w:rsidRPr="00374EC3" w:rsidRDefault="00090D98" w:rsidP="00090D98">
      <w:pPr>
        <w:pStyle w:val="Lijstalinea"/>
        <w:numPr>
          <w:ilvl w:val="0"/>
          <w:numId w:val="26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70F769EA" w14:textId="77777777" w:rsidR="0048289C" w:rsidRPr="00374EC3" w:rsidRDefault="00090D98" w:rsidP="000F556B">
      <w:pPr>
        <w:pStyle w:val="Lijstalinea"/>
        <w:numPr>
          <w:ilvl w:val="0"/>
          <w:numId w:val="26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5EA735E9" w14:textId="11B276F1" w:rsidR="00090D98" w:rsidRPr="00A864BD" w:rsidRDefault="00A95A2F" w:rsidP="00090D98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Hee</w:t>
      </w:r>
      <w:r w:rsidR="00394B0F" w:rsidRPr="00A864BD">
        <w:rPr>
          <w:rFonts w:cstheme="minorHAnsi"/>
          <w:b/>
          <w:bCs/>
        </w:rPr>
        <w:t>f</w:t>
      </w:r>
      <w:r w:rsidR="002C5B13" w:rsidRPr="00A864BD">
        <w:rPr>
          <w:rFonts w:cstheme="minorHAnsi"/>
          <w:b/>
          <w:bCs/>
        </w:rPr>
        <w:t>t</w:t>
      </w:r>
      <w:r w:rsidR="00090D98" w:rsidRPr="00A864BD">
        <w:rPr>
          <w:rFonts w:cstheme="minorHAnsi"/>
          <w:b/>
          <w:bCs/>
        </w:rPr>
        <w:t xml:space="preserve"> u voldoende mogelijkheid </w:t>
      </w:r>
      <w:r w:rsidR="00BF4CA6" w:rsidRPr="00A864BD">
        <w:rPr>
          <w:rFonts w:cstheme="minorHAnsi"/>
          <w:b/>
          <w:bCs/>
        </w:rPr>
        <w:t xml:space="preserve">om uw eigen </w:t>
      </w:r>
      <w:r w:rsidR="002C5B13" w:rsidRPr="00A864BD">
        <w:rPr>
          <w:rFonts w:cstheme="minorHAnsi"/>
          <w:b/>
          <w:bCs/>
        </w:rPr>
        <w:t>patiëntgegevens</w:t>
      </w:r>
      <w:r w:rsidR="00BF4CA6" w:rsidRPr="00A864BD">
        <w:rPr>
          <w:rFonts w:cstheme="minorHAnsi"/>
          <w:b/>
          <w:bCs/>
        </w:rPr>
        <w:t xml:space="preserve"> in te zien?</w:t>
      </w:r>
    </w:p>
    <w:p w14:paraId="4FCC07E1" w14:textId="77777777" w:rsidR="00BF4CA6" w:rsidRPr="00374EC3" w:rsidRDefault="00BF4CA6" w:rsidP="00BF4CA6">
      <w:pPr>
        <w:pStyle w:val="Lijstalinea"/>
        <w:numPr>
          <w:ilvl w:val="0"/>
          <w:numId w:val="27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61573394" w14:textId="77777777" w:rsidR="006F4489" w:rsidRPr="00374EC3" w:rsidRDefault="00BF4CA6" w:rsidP="006F4489">
      <w:pPr>
        <w:pStyle w:val="Lijstalinea"/>
        <w:numPr>
          <w:ilvl w:val="0"/>
          <w:numId w:val="27"/>
        </w:numPr>
        <w:rPr>
          <w:rFonts w:cstheme="minorHAnsi"/>
          <w:b/>
          <w:sz w:val="28"/>
          <w:szCs w:val="28"/>
        </w:rPr>
      </w:pPr>
      <w:r w:rsidRPr="00374EC3">
        <w:rPr>
          <w:rFonts w:cstheme="minorHAnsi"/>
        </w:rPr>
        <w:t>Nee</w:t>
      </w:r>
    </w:p>
    <w:p w14:paraId="6962A3BB" w14:textId="5C570316" w:rsidR="006F4489" w:rsidRPr="00374EC3" w:rsidRDefault="006F4489" w:rsidP="006F4489">
      <w:pPr>
        <w:pStyle w:val="Lijstalinea"/>
        <w:numPr>
          <w:ilvl w:val="0"/>
          <w:numId w:val="27"/>
        </w:numPr>
        <w:rPr>
          <w:rFonts w:cstheme="minorHAnsi"/>
          <w:b/>
          <w:sz w:val="28"/>
          <w:szCs w:val="28"/>
        </w:rPr>
      </w:pPr>
      <w:r w:rsidRPr="00374EC3">
        <w:rPr>
          <w:rFonts w:cstheme="minorHAnsi"/>
        </w:rPr>
        <w:t xml:space="preserve">Weet ik </w:t>
      </w:r>
      <w:r w:rsidR="00BD6B62" w:rsidRPr="00374EC3">
        <w:rPr>
          <w:rFonts w:cstheme="minorHAnsi"/>
        </w:rPr>
        <w:t>niet/</w:t>
      </w:r>
      <w:r w:rsidRPr="00374EC3">
        <w:rPr>
          <w:rFonts w:cstheme="minorHAnsi"/>
        </w:rPr>
        <w:t xml:space="preserve"> geen behoefte aan</w:t>
      </w:r>
    </w:p>
    <w:p w14:paraId="08303D84" w14:textId="77777777" w:rsidR="006F4489" w:rsidRPr="00374EC3" w:rsidRDefault="006F4489" w:rsidP="006F4489">
      <w:pPr>
        <w:pStyle w:val="Lijstalinea"/>
        <w:rPr>
          <w:rFonts w:cstheme="minorHAnsi"/>
          <w:b/>
          <w:sz w:val="28"/>
          <w:szCs w:val="28"/>
        </w:rPr>
      </w:pPr>
    </w:p>
    <w:p w14:paraId="3DB498BE" w14:textId="77777777" w:rsidR="00E61028" w:rsidRPr="00374EC3" w:rsidRDefault="00E61028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br w:type="page"/>
      </w:r>
    </w:p>
    <w:p w14:paraId="545475CF" w14:textId="5B27297E" w:rsidR="00BF4CA6" w:rsidRPr="00374EC3" w:rsidRDefault="005010E8" w:rsidP="006F4489">
      <w:pPr>
        <w:rPr>
          <w:rFonts w:cstheme="minorHAnsi"/>
          <w:b/>
          <w:sz w:val="28"/>
          <w:szCs w:val="28"/>
        </w:rPr>
      </w:pPr>
      <w:r w:rsidRPr="00374EC3">
        <w:rPr>
          <w:rFonts w:cstheme="minorHAnsi"/>
          <w:b/>
          <w:sz w:val="28"/>
          <w:szCs w:val="28"/>
        </w:rPr>
        <w:lastRenderedPageBreak/>
        <w:t>Klachtenregeling</w:t>
      </w:r>
    </w:p>
    <w:p w14:paraId="4738564C" w14:textId="36E1ED02" w:rsidR="00D72196" w:rsidRPr="00A864BD" w:rsidRDefault="00D72196" w:rsidP="00D72196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Bent u het oo</w:t>
      </w:r>
      <w:r w:rsidR="00D573AB" w:rsidRPr="00A864BD">
        <w:rPr>
          <w:rFonts w:cstheme="minorHAnsi"/>
          <w:b/>
          <w:bCs/>
        </w:rPr>
        <w:t xml:space="preserve">it oneens geweest met een behandeling of </w:t>
      </w:r>
      <w:r w:rsidR="00BD6B62" w:rsidRPr="00A864BD">
        <w:rPr>
          <w:rFonts w:cstheme="minorHAnsi"/>
          <w:b/>
          <w:bCs/>
        </w:rPr>
        <w:t>diagnose in</w:t>
      </w:r>
      <w:r w:rsidRPr="00A864BD">
        <w:rPr>
          <w:rFonts w:cstheme="minorHAnsi"/>
          <w:b/>
          <w:bCs/>
        </w:rPr>
        <w:t xml:space="preserve"> de praktijk?</w:t>
      </w:r>
    </w:p>
    <w:p w14:paraId="5753821E" w14:textId="77777777" w:rsidR="00D72196" w:rsidRPr="00374EC3" w:rsidRDefault="00D72196" w:rsidP="00D72196">
      <w:pPr>
        <w:pStyle w:val="Lijstalinea"/>
        <w:numPr>
          <w:ilvl w:val="0"/>
          <w:numId w:val="31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39B390F1" w14:textId="77777777" w:rsidR="00D72196" w:rsidRPr="00374EC3" w:rsidRDefault="00D72196" w:rsidP="00D72196">
      <w:pPr>
        <w:pStyle w:val="Lijstalinea"/>
        <w:numPr>
          <w:ilvl w:val="0"/>
          <w:numId w:val="31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38CC3170" w14:textId="18AA3232" w:rsidR="003D7A8D" w:rsidRPr="00A864BD" w:rsidRDefault="002C5B13" w:rsidP="00BF4CA6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Bent</w:t>
      </w:r>
      <w:r w:rsidR="003D7A8D" w:rsidRPr="00A864BD">
        <w:rPr>
          <w:rFonts w:cstheme="minorHAnsi"/>
          <w:b/>
          <w:bCs/>
        </w:rPr>
        <w:t xml:space="preserve"> u bekend met de manieren om een klacht in te dienen </w:t>
      </w:r>
      <w:r w:rsidR="00BD6B62" w:rsidRPr="00A864BD">
        <w:rPr>
          <w:rFonts w:cstheme="minorHAnsi"/>
          <w:b/>
          <w:bCs/>
        </w:rPr>
        <w:t>(zowel</w:t>
      </w:r>
      <w:r w:rsidR="003D7A8D" w:rsidRPr="00A864BD">
        <w:rPr>
          <w:rFonts w:cstheme="minorHAnsi"/>
          <w:b/>
          <w:bCs/>
        </w:rPr>
        <w:t xml:space="preserve"> anoniem als niet anoniem)?</w:t>
      </w:r>
    </w:p>
    <w:p w14:paraId="0C915EE5" w14:textId="77777777" w:rsidR="003D7A8D" w:rsidRPr="00374EC3" w:rsidRDefault="003D7A8D" w:rsidP="003D7A8D">
      <w:pPr>
        <w:pStyle w:val="Lijstalinea"/>
        <w:numPr>
          <w:ilvl w:val="0"/>
          <w:numId w:val="34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3FF23C6D" w14:textId="77777777" w:rsidR="00AA0E47" w:rsidRPr="00374EC3" w:rsidRDefault="003D7A8D" w:rsidP="00B907BF">
      <w:pPr>
        <w:pStyle w:val="Lijstalinea"/>
        <w:numPr>
          <w:ilvl w:val="0"/>
          <w:numId w:val="34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49B19BC7" w14:textId="77777777" w:rsidR="00F74DBF" w:rsidRDefault="00F74DBF" w:rsidP="00AA0E47">
      <w:pPr>
        <w:pStyle w:val="Lijstalinea"/>
        <w:ind w:left="0"/>
        <w:rPr>
          <w:rFonts w:cstheme="minorHAnsi"/>
          <w:b/>
          <w:sz w:val="28"/>
          <w:szCs w:val="28"/>
        </w:rPr>
      </w:pPr>
    </w:p>
    <w:p w14:paraId="6F9D3D4A" w14:textId="77777777" w:rsidR="00F74DBF" w:rsidRDefault="00F74DBF" w:rsidP="00AA0E47">
      <w:pPr>
        <w:pStyle w:val="Lijstalinea"/>
        <w:ind w:left="0"/>
        <w:rPr>
          <w:rFonts w:cstheme="minorHAnsi"/>
          <w:b/>
          <w:sz w:val="28"/>
          <w:szCs w:val="28"/>
        </w:rPr>
      </w:pPr>
    </w:p>
    <w:p w14:paraId="4B04F524" w14:textId="3DB1F8A9" w:rsidR="003D7A8D" w:rsidRPr="00374EC3" w:rsidRDefault="00DE704F" w:rsidP="00AA0E47">
      <w:pPr>
        <w:pStyle w:val="Lijstalinea"/>
        <w:ind w:left="0"/>
        <w:rPr>
          <w:rFonts w:cstheme="minorHAnsi"/>
        </w:rPr>
      </w:pPr>
      <w:r w:rsidRPr="00374EC3">
        <w:rPr>
          <w:rFonts w:cstheme="minorHAnsi"/>
          <w:b/>
          <w:sz w:val="28"/>
          <w:szCs w:val="28"/>
        </w:rPr>
        <w:br/>
      </w:r>
      <w:r w:rsidR="006F4489" w:rsidRPr="00374EC3">
        <w:rPr>
          <w:rFonts w:cstheme="minorHAnsi"/>
          <w:b/>
          <w:sz w:val="28"/>
          <w:szCs w:val="28"/>
        </w:rPr>
        <w:t>Overig</w:t>
      </w:r>
    </w:p>
    <w:p w14:paraId="183D543A" w14:textId="0CEB2434" w:rsidR="002C5B13" w:rsidRPr="00A864BD" w:rsidRDefault="002C5B13" w:rsidP="00B907BF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Kent u onze website?</w:t>
      </w:r>
    </w:p>
    <w:p w14:paraId="03D4E900" w14:textId="77777777" w:rsidR="002C5B13" w:rsidRPr="00374EC3" w:rsidRDefault="002C5B13" w:rsidP="002C5B13">
      <w:pPr>
        <w:pStyle w:val="Lijstalinea"/>
        <w:numPr>
          <w:ilvl w:val="0"/>
          <w:numId w:val="35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19FB53C2" w14:textId="77777777" w:rsidR="00A301A7" w:rsidRPr="00374EC3" w:rsidRDefault="002C5B13" w:rsidP="00A301A7">
      <w:pPr>
        <w:pStyle w:val="Lijstalinea"/>
        <w:numPr>
          <w:ilvl w:val="0"/>
          <w:numId w:val="35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59C8FA23" w14:textId="19C9AB6A" w:rsidR="00A301A7" w:rsidRPr="00A864BD" w:rsidRDefault="00A301A7" w:rsidP="00A301A7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Wat mist u aan onze website? Wat zou u graag anders zien?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64BD" w14:paraId="335852DF" w14:textId="77777777" w:rsidTr="00A864BD">
        <w:tc>
          <w:tcPr>
            <w:tcW w:w="9060" w:type="dxa"/>
          </w:tcPr>
          <w:p w14:paraId="0D1605F0" w14:textId="10BBEF84" w:rsidR="00A864BD" w:rsidRDefault="00A864BD" w:rsidP="00A864BD">
            <w:pPr>
              <w:rPr>
                <w:rFonts w:cstheme="minorHAnsi"/>
              </w:rPr>
            </w:pPr>
          </w:p>
          <w:p w14:paraId="14E05C85" w14:textId="77777777" w:rsidR="00A864BD" w:rsidRDefault="00A864BD" w:rsidP="00A864BD">
            <w:pPr>
              <w:rPr>
                <w:rFonts w:cstheme="minorHAnsi"/>
              </w:rPr>
            </w:pPr>
          </w:p>
          <w:p w14:paraId="79752A22" w14:textId="77777777" w:rsidR="00A864BD" w:rsidRDefault="00A864BD" w:rsidP="00A864BD">
            <w:pPr>
              <w:rPr>
                <w:rFonts w:cstheme="minorHAnsi"/>
              </w:rPr>
            </w:pPr>
          </w:p>
          <w:p w14:paraId="71D27ED3" w14:textId="20EE851B" w:rsidR="00A864BD" w:rsidRDefault="00A864BD" w:rsidP="00A864BD">
            <w:pPr>
              <w:rPr>
                <w:rFonts w:cstheme="minorHAnsi"/>
              </w:rPr>
            </w:pPr>
          </w:p>
        </w:tc>
      </w:tr>
    </w:tbl>
    <w:p w14:paraId="6AC493A8" w14:textId="77777777" w:rsidR="00A864BD" w:rsidRDefault="00A864BD" w:rsidP="00A864BD">
      <w:pPr>
        <w:rPr>
          <w:rFonts w:cstheme="minorHAnsi"/>
        </w:rPr>
      </w:pPr>
    </w:p>
    <w:p w14:paraId="11CBA00E" w14:textId="348999F2" w:rsidR="00A301A7" w:rsidRPr="00A864BD" w:rsidRDefault="00A301A7" w:rsidP="00A864BD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>Bent u tevreden over de zorg als de praktijk gesloten is?</w:t>
      </w:r>
    </w:p>
    <w:p w14:paraId="4BC7FED8" w14:textId="77777777" w:rsidR="00A301A7" w:rsidRPr="00374EC3" w:rsidRDefault="00A301A7" w:rsidP="00A301A7">
      <w:pPr>
        <w:pStyle w:val="Lijstalinea"/>
        <w:numPr>
          <w:ilvl w:val="0"/>
          <w:numId w:val="37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5288826E" w14:textId="77777777" w:rsidR="00A301A7" w:rsidRPr="00374EC3" w:rsidRDefault="00A301A7" w:rsidP="00A301A7">
      <w:pPr>
        <w:pStyle w:val="Lijstalinea"/>
        <w:numPr>
          <w:ilvl w:val="0"/>
          <w:numId w:val="37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5A008742" w14:textId="77777777" w:rsidR="00E61028" w:rsidRPr="00374EC3" w:rsidRDefault="00A301A7" w:rsidP="0008702B">
      <w:pPr>
        <w:pStyle w:val="Lijstalinea"/>
        <w:numPr>
          <w:ilvl w:val="0"/>
          <w:numId w:val="37"/>
        </w:numPr>
        <w:rPr>
          <w:rFonts w:cstheme="minorHAnsi"/>
        </w:rPr>
      </w:pPr>
      <w:r w:rsidRPr="00374EC3">
        <w:rPr>
          <w:rFonts w:cstheme="minorHAnsi"/>
        </w:rPr>
        <w:t>Weet ik niet (geen ervaring mee)</w:t>
      </w:r>
    </w:p>
    <w:p w14:paraId="2888E08D" w14:textId="669B44FA" w:rsidR="00F74DBF" w:rsidRDefault="00F74DBF" w:rsidP="002C5B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  <w:t>Kent u onze facebookpagina?</w:t>
      </w:r>
    </w:p>
    <w:p w14:paraId="7A7F91AA" w14:textId="77777777" w:rsidR="00F74DBF" w:rsidRPr="00374EC3" w:rsidRDefault="00F74DBF" w:rsidP="00F74DBF">
      <w:pPr>
        <w:pStyle w:val="Lijstalinea"/>
        <w:numPr>
          <w:ilvl w:val="0"/>
          <w:numId w:val="35"/>
        </w:numPr>
        <w:rPr>
          <w:rFonts w:cstheme="minorHAnsi"/>
        </w:rPr>
      </w:pPr>
      <w:r w:rsidRPr="00374EC3">
        <w:rPr>
          <w:rFonts w:cstheme="minorHAnsi"/>
        </w:rPr>
        <w:t>Ja</w:t>
      </w:r>
    </w:p>
    <w:p w14:paraId="0B040E3D" w14:textId="77777777" w:rsidR="00F74DBF" w:rsidRPr="00374EC3" w:rsidRDefault="00F74DBF" w:rsidP="00F74DBF">
      <w:pPr>
        <w:pStyle w:val="Lijstalinea"/>
        <w:numPr>
          <w:ilvl w:val="0"/>
          <w:numId w:val="35"/>
        </w:numPr>
        <w:rPr>
          <w:rFonts w:cstheme="minorHAnsi"/>
        </w:rPr>
      </w:pPr>
      <w:r w:rsidRPr="00374EC3">
        <w:rPr>
          <w:rFonts w:cstheme="minorHAnsi"/>
        </w:rPr>
        <w:t>Nee</w:t>
      </w:r>
    </w:p>
    <w:p w14:paraId="35A2E7CB" w14:textId="10068EA7" w:rsidR="00F74DBF" w:rsidRPr="00A864BD" w:rsidRDefault="00F74DBF" w:rsidP="00F74DBF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t xml:space="preserve">Wat mist u </w:t>
      </w:r>
      <w:r>
        <w:rPr>
          <w:rFonts w:cstheme="minorHAnsi"/>
          <w:b/>
          <w:bCs/>
        </w:rPr>
        <w:t>nog aan social media informatie</w:t>
      </w:r>
      <w:r w:rsidRPr="00A864BD">
        <w:rPr>
          <w:rFonts w:cstheme="minorHAnsi"/>
          <w:b/>
          <w:bCs/>
        </w:rPr>
        <w:t>? Wat zou u graag anders zien?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DBF" w14:paraId="04574635" w14:textId="77777777" w:rsidTr="001A7D19">
        <w:tc>
          <w:tcPr>
            <w:tcW w:w="9060" w:type="dxa"/>
          </w:tcPr>
          <w:p w14:paraId="45A321F9" w14:textId="77777777" w:rsidR="00F74DBF" w:rsidRDefault="00F74DBF" w:rsidP="001A7D19">
            <w:pPr>
              <w:rPr>
                <w:rFonts w:cstheme="minorHAnsi"/>
              </w:rPr>
            </w:pPr>
          </w:p>
          <w:p w14:paraId="1E5B3563" w14:textId="77777777" w:rsidR="00F74DBF" w:rsidRDefault="00F74DBF" w:rsidP="001A7D19">
            <w:pPr>
              <w:rPr>
                <w:rFonts w:cstheme="minorHAnsi"/>
              </w:rPr>
            </w:pPr>
          </w:p>
          <w:p w14:paraId="2C1BC7F8" w14:textId="77777777" w:rsidR="00F74DBF" w:rsidRDefault="00F74DBF" w:rsidP="001A7D19">
            <w:pPr>
              <w:rPr>
                <w:rFonts w:cstheme="minorHAnsi"/>
              </w:rPr>
            </w:pPr>
          </w:p>
          <w:p w14:paraId="40D346FE" w14:textId="77777777" w:rsidR="00F74DBF" w:rsidRDefault="00F74DBF" w:rsidP="001A7D19">
            <w:pPr>
              <w:rPr>
                <w:rFonts w:cstheme="minorHAnsi"/>
              </w:rPr>
            </w:pPr>
          </w:p>
        </w:tc>
      </w:tr>
    </w:tbl>
    <w:p w14:paraId="0CE7061D" w14:textId="77777777" w:rsidR="00F74DBF" w:rsidRDefault="00A864BD" w:rsidP="002C5B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F74DBF">
        <w:rPr>
          <w:rFonts w:cstheme="minorHAnsi"/>
          <w:b/>
          <w:bCs/>
        </w:rPr>
        <w:br/>
      </w:r>
    </w:p>
    <w:p w14:paraId="6151CBE3" w14:textId="7E452E2C" w:rsidR="002C5B13" w:rsidRPr="00A864BD" w:rsidRDefault="002C5B13" w:rsidP="002C5B13">
      <w:pPr>
        <w:rPr>
          <w:rFonts w:cstheme="minorHAnsi"/>
          <w:b/>
          <w:bCs/>
        </w:rPr>
      </w:pPr>
      <w:r w:rsidRPr="00A864BD">
        <w:rPr>
          <w:rFonts w:cstheme="minorHAnsi"/>
          <w:b/>
          <w:bCs/>
        </w:rPr>
        <w:lastRenderedPageBreak/>
        <w:t xml:space="preserve">Welk </w:t>
      </w:r>
      <w:r w:rsidR="00C11EC0" w:rsidRPr="00A864BD">
        <w:rPr>
          <w:rFonts w:cstheme="minorHAnsi"/>
          <w:b/>
          <w:bCs/>
        </w:rPr>
        <w:t xml:space="preserve">algemeen </w:t>
      </w:r>
      <w:r w:rsidRPr="00A864BD">
        <w:rPr>
          <w:rFonts w:cstheme="minorHAnsi"/>
          <w:b/>
          <w:bCs/>
        </w:rPr>
        <w:t>cijfer geeft u aan de huisartsenpraktijk?</w:t>
      </w:r>
    </w:p>
    <w:p w14:paraId="1A07A64C" w14:textId="77777777" w:rsidR="002C5B13" w:rsidRPr="00374EC3" w:rsidRDefault="002C5B13" w:rsidP="002C5B13">
      <w:pPr>
        <w:rPr>
          <w:rFonts w:cstheme="minorHAnsi"/>
          <w:i/>
        </w:rPr>
      </w:pPr>
      <w:r w:rsidRPr="00374EC3">
        <w:rPr>
          <w:rFonts w:cstheme="minorHAnsi"/>
          <w:i/>
        </w:rPr>
        <w:t>Een</w:t>
      </w:r>
      <w:r w:rsidR="00A301A7" w:rsidRPr="00374EC3">
        <w:rPr>
          <w:rFonts w:cstheme="minorHAnsi"/>
          <w:i/>
        </w:rPr>
        <w:t xml:space="preserve"> 1</w:t>
      </w:r>
      <w:r w:rsidRPr="00374EC3">
        <w:rPr>
          <w:rFonts w:cstheme="minorHAnsi"/>
          <w:i/>
        </w:rPr>
        <w:t xml:space="preserve"> betekent heel erg slecht. Een 10 betekent uitstekend</w:t>
      </w:r>
      <w:r w:rsidR="00641C00" w:rsidRPr="00374EC3">
        <w:rPr>
          <w:rFonts w:cstheme="minorHAnsi"/>
          <w:i/>
        </w:rPr>
        <w:t>.</w:t>
      </w:r>
    </w:p>
    <w:p w14:paraId="32837B7D" w14:textId="77777777" w:rsidR="002C5B13" w:rsidRPr="00374EC3" w:rsidRDefault="00A301A7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374EC3">
        <w:rPr>
          <w:rFonts w:cstheme="minorHAnsi"/>
        </w:rPr>
        <w:t>1</w:t>
      </w:r>
      <w:r w:rsidRPr="00374EC3">
        <w:rPr>
          <w:rFonts w:cstheme="minorHAnsi"/>
        </w:rPr>
        <w:tab/>
      </w:r>
      <w:r w:rsidR="002C5B13" w:rsidRPr="00374EC3">
        <w:rPr>
          <w:rFonts w:cstheme="minorHAnsi"/>
        </w:rPr>
        <w:t>2</w:t>
      </w:r>
      <w:r w:rsidR="002C5B13" w:rsidRPr="00374EC3">
        <w:rPr>
          <w:rFonts w:cstheme="minorHAnsi"/>
        </w:rPr>
        <w:tab/>
        <w:t>3</w:t>
      </w:r>
      <w:r w:rsidR="002C5B13" w:rsidRPr="00374EC3">
        <w:rPr>
          <w:rFonts w:cstheme="minorHAnsi"/>
        </w:rPr>
        <w:tab/>
        <w:t>4</w:t>
      </w:r>
      <w:r w:rsidR="002C5B13" w:rsidRPr="00374EC3">
        <w:rPr>
          <w:rFonts w:cstheme="minorHAnsi"/>
        </w:rPr>
        <w:tab/>
        <w:t>5</w:t>
      </w:r>
      <w:r w:rsidR="002C5B13" w:rsidRPr="00374EC3">
        <w:rPr>
          <w:rFonts w:cstheme="minorHAnsi"/>
        </w:rPr>
        <w:tab/>
        <w:t>6</w:t>
      </w:r>
      <w:r w:rsidR="002C5B13" w:rsidRPr="00374EC3">
        <w:rPr>
          <w:rFonts w:cstheme="minorHAnsi"/>
        </w:rPr>
        <w:tab/>
        <w:t>7</w:t>
      </w:r>
      <w:r w:rsidR="002C5B13" w:rsidRPr="00374EC3">
        <w:rPr>
          <w:rFonts w:cstheme="minorHAnsi"/>
        </w:rPr>
        <w:tab/>
        <w:t>8</w:t>
      </w:r>
      <w:r w:rsidR="002C5B13" w:rsidRPr="00374EC3">
        <w:rPr>
          <w:rFonts w:cstheme="minorHAnsi"/>
        </w:rPr>
        <w:tab/>
        <w:t>9</w:t>
      </w:r>
      <w:r w:rsidR="002C5B13" w:rsidRPr="00374EC3">
        <w:rPr>
          <w:rFonts w:cstheme="minorHAnsi"/>
        </w:rPr>
        <w:tab/>
        <w:t>10</w:t>
      </w:r>
    </w:p>
    <w:p w14:paraId="792547FE" w14:textId="46FAB38B" w:rsidR="002C5B13" w:rsidRPr="00A864BD" w:rsidRDefault="00A301A7" w:rsidP="002C5B13">
      <w:pPr>
        <w:rPr>
          <w:rFonts w:cstheme="minorHAnsi"/>
          <w:b/>
          <w:bCs/>
        </w:rPr>
      </w:pPr>
      <w:r w:rsidRPr="00374EC3">
        <w:rPr>
          <w:rFonts w:cstheme="minorHAnsi"/>
        </w:rPr>
        <w:br/>
      </w:r>
      <w:r w:rsidR="00C11EC0" w:rsidRPr="00A864BD">
        <w:rPr>
          <w:rFonts w:cstheme="minorHAnsi"/>
          <w:b/>
          <w:bCs/>
        </w:rPr>
        <w:t>Heeft u nog</w:t>
      </w:r>
      <w:r w:rsidR="002C5B13" w:rsidRPr="00A864BD">
        <w:rPr>
          <w:rFonts w:cstheme="minorHAnsi"/>
          <w:b/>
          <w:bCs/>
        </w:rPr>
        <w:t xml:space="preserve"> opmerkingen en suggesties:</w:t>
      </w:r>
    </w:p>
    <w:p w14:paraId="2647D675" w14:textId="1AC6C3E0" w:rsidR="0008702B" w:rsidRDefault="0008702B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6551CD3" w14:textId="1A3FAA30" w:rsidR="00A864BD" w:rsidRDefault="00A864BD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1C985E7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AF36BE8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414BBCD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3B607E0" w14:textId="5A290B7E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7C4976B7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38A7A41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6077EA2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F4668BE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F747F09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5AF00BD" w14:textId="77777777" w:rsidR="00F74DBF" w:rsidRDefault="00F74DBF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770BD9F" w14:textId="77777777" w:rsidR="00A864BD" w:rsidRPr="00374EC3" w:rsidRDefault="00A864BD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CFB11A9" w14:textId="77777777" w:rsidR="0008702B" w:rsidRPr="00374EC3" w:rsidRDefault="0008702B" w:rsidP="00A3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6E13AFD" w14:textId="02FCF18A" w:rsidR="002C5B13" w:rsidRPr="00374EC3" w:rsidRDefault="00DE704F" w:rsidP="002C5B13">
      <w:pPr>
        <w:rPr>
          <w:rFonts w:cstheme="minorHAnsi"/>
          <w:b/>
          <w:u w:val="single"/>
        </w:rPr>
      </w:pPr>
      <w:r w:rsidRPr="00374EC3">
        <w:rPr>
          <w:rFonts w:cstheme="minorHAnsi"/>
          <w:b/>
          <w:u w:val="single"/>
        </w:rPr>
        <w:br/>
      </w:r>
      <w:r w:rsidR="00A301A7" w:rsidRPr="00374EC3">
        <w:rPr>
          <w:rFonts w:cstheme="minorHAnsi"/>
          <w:b/>
          <w:u w:val="single"/>
        </w:rPr>
        <w:t>U</w:t>
      </w:r>
      <w:r w:rsidR="00ED22CD" w:rsidRPr="00374EC3">
        <w:rPr>
          <w:rFonts w:cstheme="minorHAnsi"/>
          <w:b/>
          <w:u w:val="single"/>
        </w:rPr>
        <w:t xml:space="preserve"> kunt deze enquête inleveren </w:t>
      </w:r>
      <w:r w:rsidR="00F74DBF">
        <w:rPr>
          <w:rFonts w:cstheme="minorHAnsi"/>
          <w:b/>
          <w:u w:val="single"/>
        </w:rPr>
        <w:t xml:space="preserve">in de brievenbus van de praktijk, afgeven aan de balie of inscannen en mailen naar </w:t>
      </w:r>
      <w:hyperlink r:id="rId8" w:history="1">
        <w:r w:rsidR="00F74DBF" w:rsidRPr="00B50EAF">
          <w:rPr>
            <w:rStyle w:val="Hyperlink"/>
            <w:rFonts w:cstheme="minorHAnsi"/>
            <w:b/>
          </w:rPr>
          <w:t>hr.standdaarbuiten@ezorg.nl</w:t>
        </w:r>
      </w:hyperlink>
      <w:r w:rsidR="00F74DBF">
        <w:rPr>
          <w:rFonts w:cstheme="minorHAnsi"/>
          <w:b/>
          <w:u w:val="single"/>
        </w:rPr>
        <w:t xml:space="preserve">. </w:t>
      </w:r>
      <w:r w:rsidR="00A301A7" w:rsidRPr="00374EC3">
        <w:rPr>
          <w:rFonts w:cstheme="minorHAnsi"/>
          <w:b/>
          <w:u w:val="single"/>
        </w:rPr>
        <w:br/>
      </w:r>
      <w:r w:rsidR="00ED22CD" w:rsidRPr="00374EC3">
        <w:rPr>
          <w:rFonts w:cstheme="minorHAnsi"/>
          <w:i/>
        </w:rPr>
        <w:t>Nogmaals hartelijk dank voor het invullen en uw tijd!</w:t>
      </w:r>
    </w:p>
    <w:sectPr w:rsidR="002C5B13" w:rsidRPr="00374EC3" w:rsidSect="00A3509A">
      <w:footerReference w:type="default" r:id="rId9"/>
      <w:pgSz w:w="11906" w:h="16838" w:code="9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3F60" w14:textId="77777777" w:rsidR="00F858F8" w:rsidRDefault="00F858F8" w:rsidP="000F556B">
      <w:pPr>
        <w:spacing w:after="0" w:line="240" w:lineRule="auto"/>
      </w:pPr>
      <w:r>
        <w:separator/>
      </w:r>
    </w:p>
  </w:endnote>
  <w:endnote w:type="continuationSeparator" w:id="0">
    <w:p w14:paraId="07BE1249" w14:textId="77777777" w:rsidR="00F858F8" w:rsidRDefault="00F858F8" w:rsidP="000F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FA6" w14:textId="382BD296" w:rsidR="00DE704F" w:rsidRPr="0013597D" w:rsidRDefault="00332CAF" w:rsidP="00DE704F">
    <w:pPr>
      <w:tabs>
        <w:tab w:val="center" w:pos="8080"/>
        <w:tab w:val="right" w:pos="9072"/>
      </w:tabs>
      <w:rPr>
        <w:rFonts w:ascii="Calibri" w:eastAsia="Calibri" w:hAnsi="Calibri" w:cs="Times New Roman"/>
        <w:snapToGrid w:val="0"/>
        <w:sz w:val="16"/>
        <w:szCs w:val="16"/>
      </w:rPr>
    </w:pPr>
    <w:r>
      <w:rPr>
        <w:rFonts w:ascii="Calibri" w:eastAsia="Calibri" w:hAnsi="Calibri" w:cs="Times New Roman"/>
        <w:snapToGrid w:val="0"/>
        <w:sz w:val="16"/>
        <w:szCs w:val="16"/>
      </w:rPr>
      <w:t>U</w:t>
    </w:r>
    <w:r w:rsidRPr="0013597D">
      <w:rPr>
        <w:rFonts w:ascii="Calibri" w:eastAsia="Calibri" w:hAnsi="Calibri" w:cs="Times New Roman"/>
        <w:snapToGrid w:val="0"/>
        <w:sz w:val="16"/>
        <w:szCs w:val="16"/>
      </w:rPr>
      <w:t>itgiftedatum:</w:t>
    </w:r>
    <w:r w:rsidR="00325FDD">
      <w:rPr>
        <w:rFonts w:ascii="Calibri" w:eastAsia="Calibri" w:hAnsi="Calibri" w:cs="Times New Roman"/>
        <w:snapToGrid w:val="0"/>
        <w:sz w:val="16"/>
        <w:szCs w:val="16"/>
      </w:rPr>
      <w:t xml:space="preserve"> 10-03-2023</w:t>
    </w:r>
    <w:r w:rsidR="00F74DBF">
      <w:rPr>
        <w:rFonts w:ascii="Calibri" w:eastAsia="Calibri" w:hAnsi="Calibri" w:cs="Times New Roman"/>
        <w:snapToGrid w:val="0"/>
        <w:sz w:val="16"/>
        <w:szCs w:val="16"/>
      </w:rPr>
      <w:br/>
      <w:t>Herzien: 24-07-2023</w:t>
    </w:r>
    <w:r w:rsidR="00E24591">
      <w:rPr>
        <w:rFonts w:ascii="Calibri" w:eastAsia="Calibri" w:hAnsi="Calibri" w:cs="Times New Roman"/>
        <w:snapToGrid w:val="0"/>
        <w:sz w:val="16"/>
        <w:szCs w:val="16"/>
      </w:rPr>
      <w:tab/>
    </w:r>
    <w:r w:rsidR="00DE704F" w:rsidRPr="0013597D">
      <w:rPr>
        <w:rFonts w:ascii="Calibri" w:eastAsia="Calibri" w:hAnsi="Calibri" w:cs="Times New Roman"/>
        <w:snapToGrid w:val="0"/>
        <w:sz w:val="16"/>
        <w:szCs w:val="16"/>
      </w:rPr>
      <w:t xml:space="preserve">Pagina </w:t>
    </w:r>
    <w:r w:rsidR="00460024" w:rsidRPr="0013597D">
      <w:rPr>
        <w:rFonts w:ascii="Calibri" w:eastAsia="Calibri" w:hAnsi="Calibri" w:cs="Times New Roman"/>
        <w:snapToGrid w:val="0"/>
        <w:sz w:val="16"/>
        <w:szCs w:val="16"/>
      </w:rPr>
      <w:fldChar w:fldCharType="begin"/>
    </w:r>
    <w:r w:rsidR="00DE704F" w:rsidRPr="0013597D">
      <w:rPr>
        <w:rFonts w:ascii="Calibri" w:eastAsia="Calibri" w:hAnsi="Calibri" w:cs="Times New Roman"/>
        <w:snapToGrid w:val="0"/>
        <w:sz w:val="16"/>
        <w:szCs w:val="16"/>
      </w:rPr>
      <w:instrText xml:space="preserve"> PAGE </w:instrText>
    </w:r>
    <w:r w:rsidR="00460024" w:rsidRPr="0013597D">
      <w:rPr>
        <w:rFonts w:ascii="Calibri" w:eastAsia="Calibri" w:hAnsi="Calibri" w:cs="Times New Roman"/>
        <w:snapToGrid w:val="0"/>
        <w:sz w:val="16"/>
        <w:szCs w:val="16"/>
      </w:rPr>
      <w:fldChar w:fldCharType="separate"/>
    </w:r>
    <w:r>
      <w:rPr>
        <w:rFonts w:ascii="Calibri" w:eastAsia="Calibri" w:hAnsi="Calibri" w:cs="Times New Roman"/>
        <w:noProof/>
        <w:snapToGrid w:val="0"/>
        <w:sz w:val="16"/>
        <w:szCs w:val="16"/>
      </w:rPr>
      <w:t>7</w:t>
    </w:r>
    <w:r w:rsidR="00460024" w:rsidRPr="0013597D">
      <w:rPr>
        <w:rFonts w:ascii="Calibri" w:eastAsia="Calibri" w:hAnsi="Calibri" w:cs="Times New Roman"/>
        <w:snapToGrid w:val="0"/>
        <w:sz w:val="16"/>
        <w:szCs w:val="16"/>
      </w:rPr>
      <w:fldChar w:fldCharType="end"/>
    </w:r>
    <w:r w:rsidR="00DE704F" w:rsidRPr="0013597D">
      <w:rPr>
        <w:rFonts w:ascii="Calibri" w:eastAsia="Calibri" w:hAnsi="Calibri" w:cs="Times New Roman"/>
        <w:snapToGrid w:val="0"/>
        <w:sz w:val="16"/>
        <w:szCs w:val="16"/>
      </w:rPr>
      <w:t xml:space="preserve"> van </w:t>
    </w:r>
    <w:r w:rsidR="00460024" w:rsidRPr="0013597D">
      <w:rPr>
        <w:rFonts w:ascii="Calibri" w:eastAsia="Calibri" w:hAnsi="Calibri" w:cs="Times New Roman"/>
        <w:snapToGrid w:val="0"/>
        <w:sz w:val="16"/>
        <w:szCs w:val="16"/>
      </w:rPr>
      <w:fldChar w:fldCharType="begin"/>
    </w:r>
    <w:r w:rsidR="00DE704F" w:rsidRPr="0013597D">
      <w:rPr>
        <w:rFonts w:ascii="Calibri" w:eastAsia="Calibri" w:hAnsi="Calibri" w:cs="Times New Roman"/>
        <w:snapToGrid w:val="0"/>
        <w:sz w:val="16"/>
        <w:szCs w:val="16"/>
      </w:rPr>
      <w:instrText xml:space="preserve"> NUMPAGES </w:instrText>
    </w:r>
    <w:r w:rsidR="00460024" w:rsidRPr="0013597D">
      <w:rPr>
        <w:rFonts w:ascii="Calibri" w:eastAsia="Calibri" w:hAnsi="Calibri" w:cs="Times New Roman"/>
        <w:snapToGrid w:val="0"/>
        <w:sz w:val="16"/>
        <w:szCs w:val="16"/>
      </w:rPr>
      <w:fldChar w:fldCharType="separate"/>
    </w:r>
    <w:r>
      <w:rPr>
        <w:rFonts w:ascii="Calibri" w:eastAsia="Calibri" w:hAnsi="Calibri" w:cs="Times New Roman"/>
        <w:noProof/>
        <w:snapToGrid w:val="0"/>
        <w:sz w:val="16"/>
        <w:szCs w:val="16"/>
      </w:rPr>
      <w:t>7</w:t>
    </w:r>
    <w:r w:rsidR="00460024" w:rsidRPr="0013597D">
      <w:rPr>
        <w:rFonts w:ascii="Calibri" w:eastAsia="Calibri" w:hAnsi="Calibri" w:cs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BFAF" w14:textId="77777777" w:rsidR="00F858F8" w:rsidRDefault="00F858F8" w:rsidP="000F556B">
      <w:pPr>
        <w:spacing w:after="0" w:line="240" w:lineRule="auto"/>
      </w:pPr>
      <w:r>
        <w:separator/>
      </w:r>
    </w:p>
  </w:footnote>
  <w:footnote w:type="continuationSeparator" w:id="0">
    <w:p w14:paraId="48DE9134" w14:textId="77777777" w:rsidR="00F858F8" w:rsidRDefault="00F858F8" w:rsidP="000F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C2D"/>
    <w:multiLevelType w:val="hybridMultilevel"/>
    <w:tmpl w:val="B04E3A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62D"/>
    <w:multiLevelType w:val="hybridMultilevel"/>
    <w:tmpl w:val="01A427B8"/>
    <w:lvl w:ilvl="0" w:tplc="49147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02D"/>
    <w:multiLevelType w:val="hybridMultilevel"/>
    <w:tmpl w:val="88360A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261B"/>
    <w:multiLevelType w:val="hybridMultilevel"/>
    <w:tmpl w:val="27E4D4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3099"/>
    <w:multiLevelType w:val="hybridMultilevel"/>
    <w:tmpl w:val="3C7274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4B9"/>
    <w:multiLevelType w:val="hybridMultilevel"/>
    <w:tmpl w:val="DEB673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0A70"/>
    <w:multiLevelType w:val="hybridMultilevel"/>
    <w:tmpl w:val="25E87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91A"/>
    <w:multiLevelType w:val="hybridMultilevel"/>
    <w:tmpl w:val="411063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D714E"/>
    <w:multiLevelType w:val="hybridMultilevel"/>
    <w:tmpl w:val="1EFE6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054"/>
    <w:multiLevelType w:val="hybridMultilevel"/>
    <w:tmpl w:val="515A50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501AC"/>
    <w:multiLevelType w:val="hybridMultilevel"/>
    <w:tmpl w:val="5ED0C9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721"/>
    <w:multiLevelType w:val="hybridMultilevel"/>
    <w:tmpl w:val="B8288E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737EC"/>
    <w:multiLevelType w:val="hybridMultilevel"/>
    <w:tmpl w:val="7DF008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0995"/>
    <w:multiLevelType w:val="hybridMultilevel"/>
    <w:tmpl w:val="4328C3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684C"/>
    <w:multiLevelType w:val="hybridMultilevel"/>
    <w:tmpl w:val="E67EFE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0C51"/>
    <w:multiLevelType w:val="hybridMultilevel"/>
    <w:tmpl w:val="5374F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C88"/>
    <w:multiLevelType w:val="hybridMultilevel"/>
    <w:tmpl w:val="E26CF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6952"/>
    <w:multiLevelType w:val="hybridMultilevel"/>
    <w:tmpl w:val="83ACEA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6E83"/>
    <w:multiLevelType w:val="hybridMultilevel"/>
    <w:tmpl w:val="BFE080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316B"/>
    <w:multiLevelType w:val="hybridMultilevel"/>
    <w:tmpl w:val="3334AE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801"/>
    <w:multiLevelType w:val="hybridMultilevel"/>
    <w:tmpl w:val="5FD29A82"/>
    <w:lvl w:ilvl="0" w:tplc="63270558">
      <w:start w:val="1"/>
      <w:numFmt w:val="decimal"/>
      <w:lvlText w:val="%1."/>
      <w:lvlJc w:val="left"/>
      <w:pPr>
        <w:ind w:left="720" w:hanging="360"/>
      </w:pPr>
    </w:lvl>
    <w:lvl w:ilvl="1" w:tplc="63270558" w:tentative="1">
      <w:start w:val="1"/>
      <w:numFmt w:val="lowerLetter"/>
      <w:lvlText w:val="%2."/>
      <w:lvlJc w:val="left"/>
      <w:pPr>
        <w:ind w:left="1440" w:hanging="360"/>
      </w:pPr>
    </w:lvl>
    <w:lvl w:ilvl="2" w:tplc="63270558" w:tentative="1">
      <w:start w:val="1"/>
      <w:numFmt w:val="lowerRoman"/>
      <w:lvlText w:val="%3."/>
      <w:lvlJc w:val="right"/>
      <w:pPr>
        <w:ind w:left="2160" w:hanging="180"/>
      </w:pPr>
    </w:lvl>
    <w:lvl w:ilvl="3" w:tplc="63270558" w:tentative="1">
      <w:start w:val="1"/>
      <w:numFmt w:val="decimal"/>
      <w:lvlText w:val="%4."/>
      <w:lvlJc w:val="left"/>
      <w:pPr>
        <w:ind w:left="2880" w:hanging="360"/>
      </w:pPr>
    </w:lvl>
    <w:lvl w:ilvl="4" w:tplc="63270558" w:tentative="1">
      <w:start w:val="1"/>
      <w:numFmt w:val="lowerLetter"/>
      <w:lvlText w:val="%5."/>
      <w:lvlJc w:val="left"/>
      <w:pPr>
        <w:ind w:left="3600" w:hanging="360"/>
      </w:pPr>
    </w:lvl>
    <w:lvl w:ilvl="5" w:tplc="63270558" w:tentative="1">
      <w:start w:val="1"/>
      <w:numFmt w:val="lowerRoman"/>
      <w:lvlText w:val="%6."/>
      <w:lvlJc w:val="right"/>
      <w:pPr>
        <w:ind w:left="4320" w:hanging="180"/>
      </w:pPr>
    </w:lvl>
    <w:lvl w:ilvl="6" w:tplc="63270558" w:tentative="1">
      <w:start w:val="1"/>
      <w:numFmt w:val="decimal"/>
      <w:lvlText w:val="%7."/>
      <w:lvlJc w:val="left"/>
      <w:pPr>
        <w:ind w:left="5040" w:hanging="360"/>
      </w:pPr>
    </w:lvl>
    <w:lvl w:ilvl="7" w:tplc="63270558" w:tentative="1">
      <w:start w:val="1"/>
      <w:numFmt w:val="lowerLetter"/>
      <w:lvlText w:val="%8."/>
      <w:lvlJc w:val="left"/>
      <w:pPr>
        <w:ind w:left="5760" w:hanging="360"/>
      </w:pPr>
    </w:lvl>
    <w:lvl w:ilvl="8" w:tplc="63270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0494"/>
    <w:multiLevelType w:val="hybridMultilevel"/>
    <w:tmpl w:val="AFFAA8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05B05"/>
    <w:multiLevelType w:val="hybridMultilevel"/>
    <w:tmpl w:val="19E01B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C5F38"/>
    <w:multiLevelType w:val="hybridMultilevel"/>
    <w:tmpl w:val="E6B8AF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482"/>
    <w:multiLevelType w:val="hybridMultilevel"/>
    <w:tmpl w:val="ADDE9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103FA"/>
    <w:multiLevelType w:val="hybridMultilevel"/>
    <w:tmpl w:val="987069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2D18"/>
    <w:multiLevelType w:val="hybridMultilevel"/>
    <w:tmpl w:val="46185E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27A12"/>
    <w:multiLevelType w:val="hybridMultilevel"/>
    <w:tmpl w:val="D234BE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188F"/>
    <w:multiLevelType w:val="hybridMultilevel"/>
    <w:tmpl w:val="D87470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5ED1"/>
    <w:multiLevelType w:val="hybridMultilevel"/>
    <w:tmpl w:val="6054F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7E3"/>
    <w:multiLevelType w:val="hybridMultilevel"/>
    <w:tmpl w:val="F9AA79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72209"/>
    <w:multiLevelType w:val="hybridMultilevel"/>
    <w:tmpl w:val="FAE6FE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648B"/>
    <w:multiLevelType w:val="hybridMultilevel"/>
    <w:tmpl w:val="B45CE3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A0D09"/>
    <w:multiLevelType w:val="hybridMultilevel"/>
    <w:tmpl w:val="638A41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510DE"/>
    <w:multiLevelType w:val="hybridMultilevel"/>
    <w:tmpl w:val="A04E56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5A88"/>
    <w:multiLevelType w:val="hybridMultilevel"/>
    <w:tmpl w:val="94725A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4987"/>
    <w:multiLevelType w:val="hybridMultilevel"/>
    <w:tmpl w:val="E5DE3B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28E6"/>
    <w:multiLevelType w:val="hybridMultilevel"/>
    <w:tmpl w:val="7E46BC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B69CF"/>
    <w:multiLevelType w:val="hybridMultilevel"/>
    <w:tmpl w:val="62B66C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974A8"/>
    <w:multiLevelType w:val="hybridMultilevel"/>
    <w:tmpl w:val="3D36A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76C65"/>
    <w:multiLevelType w:val="hybridMultilevel"/>
    <w:tmpl w:val="5C8E4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3105">
    <w:abstractNumId w:val="4"/>
  </w:num>
  <w:num w:numId="2" w16cid:durableId="11223119">
    <w:abstractNumId w:val="27"/>
  </w:num>
  <w:num w:numId="3" w16cid:durableId="1771119607">
    <w:abstractNumId w:val="17"/>
  </w:num>
  <w:num w:numId="4" w16cid:durableId="1340087366">
    <w:abstractNumId w:val="12"/>
  </w:num>
  <w:num w:numId="5" w16cid:durableId="1848639899">
    <w:abstractNumId w:val="31"/>
  </w:num>
  <w:num w:numId="6" w16cid:durableId="105002817">
    <w:abstractNumId w:val="21"/>
  </w:num>
  <w:num w:numId="7" w16cid:durableId="184054903">
    <w:abstractNumId w:val="37"/>
  </w:num>
  <w:num w:numId="8" w16cid:durableId="946617556">
    <w:abstractNumId w:val="3"/>
  </w:num>
  <w:num w:numId="9" w16cid:durableId="1033071447">
    <w:abstractNumId w:val="11"/>
  </w:num>
  <w:num w:numId="10" w16cid:durableId="1874078233">
    <w:abstractNumId w:val="29"/>
  </w:num>
  <w:num w:numId="11" w16cid:durableId="535503040">
    <w:abstractNumId w:val="16"/>
  </w:num>
  <w:num w:numId="12" w16cid:durableId="989750488">
    <w:abstractNumId w:val="23"/>
  </w:num>
  <w:num w:numId="13" w16cid:durableId="1214341998">
    <w:abstractNumId w:val="35"/>
  </w:num>
  <w:num w:numId="14" w16cid:durableId="1974754562">
    <w:abstractNumId w:val="36"/>
  </w:num>
  <w:num w:numId="15" w16cid:durableId="590893279">
    <w:abstractNumId w:val="22"/>
  </w:num>
  <w:num w:numId="16" w16cid:durableId="1916820247">
    <w:abstractNumId w:val="32"/>
  </w:num>
  <w:num w:numId="17" w16cid:durableId="461920380">
    <w:abstractNumId w:val="33"/>
  </w:num>
  <w:num w:numId="18" w16cid:durableId="1555236741">
    <w:abstractNumId w:val="30"/>
  </w:num>
  <w:num w:numId="19" w16cid:durableId="1968075470">
    <w:abstractNumId w:val="24"/>
  </w:num>
  <w:num w:numId="20" w16cid:durableId="1428698610">
    <w:abstractNumId w:val="8"/>
  </w:num>
  <w:num w:numId="21" w16cid:durableId="98990465">
    <w:abstractNumId w:val="18"/>
  </w:num>
  <w:num w:numId="22" w16cid:durableId="119570263">
    <w:abstractNumId w:val="26"/>
  </w:num>
  <w:num w:numId="23" w16cid:durableId="668943702">
    <w:abstractNumId w:val="0"/>
  </w:num>
  <w:num w:numId="24" w16cid:durableId="58595421">
    <w:abstractNumId w:val="28"/>
  </w:num>
  <w:num w:numId="25" w16cid:durableId="1729764881">
    <w:abstractNumId w:val="15"/>
  </w:num>
  <w:num w:numId="26" w16cid:durableId="1772044536">
    <w:abstractNumId w:val="34"/>
  </w:num>
  <w:num w:numId="27" w16cid:durableId="1234856916">
    <w:abstractNumId w:val="38"/>
  </w:num>
  <w:num w:numId="28" w16cid:durableId="607078299">
    <w:abstractNumId w:val="7"/>
  </w:num>
  <w:num w:numId="29" w16cid:durableId="1467699970">
    <w:abstractNumId w:val="5"/>
  </w:num>
  <w:num w:numId="30" w16cid:durableId="796216102">
    <w:abstractNumId w:val="13"/>
  </w:num>
  <w:num w:numId="31" w16cid:durableId="1049762281">
    <w:abstractNumId w:val="19"/>
  </w:num>
  <w:num w:numId="32" w16cid:durableId="1980718490">
    <w:abstractNumId w:val="2"/>
  </w:num>
  <w:num w:numId="33" w16cid:durableId="1962416206">
    <w:abstractNumId w:val="6"/>
  </w:num>
  <w:num w:numId="34" w16cid:durableId="1281765343">
    <w:abstractNumId w:val="40"/>
  </w:num>
  <w:num w:numId="35" w16cid:durableId="1814787770">
    <w:abstractNumId w:val="10"/>
  </w:num>
  <w:num w:numId="36" w16cid:durableId="1373387339">
    <w:abstractNumId w:val="9"/>
  </w:num>
  <w:num w:numId="37" w16cid:durableId="354967418">
    <w:abstractNumId w:val="25"/>
  </w:num>
  <w:num w:numId="38" w16cid:durableId="896932869">
    <w:abstractNumId w:val="1"/>
  </w:num>
  <w:num w:numId="39" w16cid:durableId="2102675751">
    <w:abstractNumId w:val="20"/>
  </w:num>
  <w:num w:numId="40" w16cid:durableId="1126772419">
    <w:abstractNumId w:val="14"/>
  </w:num>
  <w:num w:numId="41" w16cid:durableId="82477869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6"/>
    <w:rsid w:val="00001B13"/>
    <w:rsid w:val="00041D32"/>
    <w:rsid w:val="0006377C"/>
    <w:rsid w:val="0008702B"/>
    <w:rsid w:val="00090D98"/>
    <w:rsid w:val="00094D18"/>
    <w:rsid w:val="000B521E"/>
    <w:rsid w:val="000D5496"/>
    <w:rsid w:val="000F02FE"/>
    <w:rsid w:val="000F0C97"/>
    <w:rsid w:val="000F21AE"/>
    <w:rsid w:val="000F4609"/>
    <w:rsid w:val="000F556B"/>
    <w:rsid w:val="00101E90"/>
    <w:rsid w:val="00113846"/>
    <w:rsid w:val="00133F52"/>
    <w:rsid w:val="0013597D"/>
    <w:rsid w:val="001976AA"/>
    <w:rsid w:val="001B42E5"/>
    <w:rsid w:val="001C0230"/>
    <w:rsid w:val="00212629"/>
    <w:rsid w:val="00266C70"/>
    <w:rsid w:val="00275101"/>
    <w:rsid w:val="002C5B13"/>
    <w:rsid w:val="00302825"/>
    <w:rsid w:val="00325FDD"/>
    <w:rsid w:val="00332CAF"/>
    <w:rsid w:val="003630C3"/>
    <w:rsid w:val="00374EC3"/>
    <w:rsid w:val="00394B0F"/>
    <w:rsid w:val="0039546A"/>
    <w:rsid w:val="003A3075"/>
    <w:rsid w:val="003D7A8D"/>
    <w:rsid w:val="00430767"/>
    <w:rsid w:val="00436C97"/>
    <w:rsid w:val="00453A54"/>
    <w:rsid w:val="00460024"/>
    <w:rsid w:val="004801C7"/>
    <w:rsid w:val="0048289C"/>
    <w:rsid w:val="004E2985"/>
    <w:rsid w:val="005010E8"/>
    <w:rsid w:val="005133C5"/>
    <w:rsid w:val="00523D7C"/>
    <w:rsid w:val="005407B3"/>
    <w:rsid w:val="00543703"/>
    <w:rsid w:val="00555C49"/>
    <w:rsid w:val="00557B63"/>
    <w:rsid w:val="00583251"/>
    <w:rsid w:val="005B014E"/>
    <w:rsid w:val="00603C76"/>
    <w:rsid w:val="00641C00"/>
    <w:rsid w:val="006736E0"/>
    <w:rsid w:val="00696A94"/>
    <w:rsid w:val="006E2A93"/>
    <w:rsid w:val="006F4489"/>
    <w:rsid w:val="00814F5E"/>
    <w:rsid w:val="0082484B"/>
    <w:rsid w:val="00922FDC"/>
    <w:rsid w:val="009273A0"/>
    <w:rsid w:val="00986CAA"/>
    <w:rsid w:val="00992C4F"/>
    <w:rsid w:val="009962BC"/>
    <w:rsid w:val="00A301A7"/>
    <w:rsid w:val="00A3509A"/>
    <w:rsid w:val="00A519CB"/>
    <w:rsid w:val="00A51BD9"/>
    <w:rsid w:val="00A84E07"/>
    <w:rsid w:val="00A864BD"/>
    <w:rsid w:val="00A95A2F"/>
    <w:rsid w:val="00A95F51"/>
    <w:rsid w:val="00AA0E47"/>
    <w:rsid w:val="00AB11DE"/>
    <w:rsid w:val="00AC2B21"/>
    <w:rsid w:val="00B56119"/>
    <w:rsid w:val="00B907BF"/>
    <w:rsid w:val="00BD6B62"/>
    <w:rsid w:val="00BE1F10"/>
    <w:rsid w:val="00BF4CA6"/>
    <w:rsid w:val="00C012D8"/>
    <w:rsid w:val="00C11EC0"/>
    <w:rsid w:val="00C26ED2"/>
    <w:rsid w:val="00C30C8C"/>
    <w:rsid w:val="00C605E0"/>
    <w:rsid w:val="00CB66BC"/>
    <w:rsid w:val="00D57342"/>
    <w:rsid w:val="00D573AB"/>
    <w:rsid w:val="00D72196"/>
    <w:rsid w:val="00D905C0"/>
    <w:rsid w:val="00DE704F"/>
    <w:rsid w:val="00DF3A91"/>
    <w:rsid w:val="00E10D19"/>
    <w:rsid w:val="00E24591"/>
    <w:rsid w:val="00E36958"/>
    <w:rsid w:val="00E61028"/>
    <w:rsid w:val="00E62326"/>
    <w:rsid w:val="00E62479"/>
    <w:rsid w:val="00E75B1F"/>
    <w:rsid w:val="00EC3597"/>
    <w:rsid w:val="00ED22CD"/>
    <w:rsid w:val="00EE12C4"/>
    <w:rsid w:val="00F16C26"/>
    <w:rsid w:val="00F74DBF"/>
    <w:rsid w:val="00F858F8"/>
    <w:rsid w:val="00F9588A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8A0"/>
  <w15:docId w15:val="{50230328-BA72-4F16-BF49-C885241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4D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8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2C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F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F556B"/>
  </w:style>
  <w:style w:type="paragraph" w:styleId="Voettekst">
    <w:name w:val="footer"/>
    <w:basedOn w:val="Standaard"/>
    <w:link w:val="VoettekstChar"/>
    <w:uiPriority w:val="99"/>
    <w:unhideWhenUsed/>
    <w:rsid w:val="000F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56B"/>
  </w:style>
  <w:style w:type="table" w:styleId="Tabelraster">
    <w:name w:val="Table Grid"/>
    <w:basedOn w:val="Standaardtabel"/>
    <w:rsid w:val="000F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0F556B"/>
  </w:style>
  <w:style w:type="character" w:customStyle="1" w:styleId="DefaultParagraphFontPHPDOCX">
    <w:name w:val="Default Paragraph Font PHPDOCX"/>
    <w:uiPriority w:val="1"/>
    <w:semiHidden/>
    <w:unhideWhenUsed/>
    <w:rsid w:val="00E75B1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75B1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94D18"/>
    <w:rPr>
      <w:color w:val="0000FF" w:themeColor="hyperlink"/>
      <w:u w:val="single"/>
    </w:rPr>
  </w:style>
  <w:style w:type="paragraph" w:customStyle="1" w:styleId="forminputlabel">
    <w:name w:val="forminputlabel"/>
    <w:basedOn w:val="Standaard"/>
    <w:rsid w:val="004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standdaarbuiten@ezo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30EC-288D-42D2-BE9B-A8D880D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 Limburg BV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J.F. Kuijpers</dc:creator>
  <cp:lastModifiedBy>aposcan@hpstbuiten.local</cp:lastModifiedBy>
  <cp:revision>4</cp:revision>
  <cp:lastPrinted>2015-07-29T07:24:00Z</cp:lastPrinted>
  <dcterms:created xsi:type="dcterms:W3CDTF">2023-07-24T09:19:00Z</dcterms:created>
  <dcterms:modified xsi:type="dcterms:W3CDTF">2023-07-24T09:22:00Z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